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0C" w:rsidRDefault="00075B0C" w:rsidP="00AE2F52">
      <w:pPr>
        <w:pStyle w:val="List"/>
        <w:numPr>
          <w:ilvl w:val="0"/>
          <w:numId w:val="0"/>
        </w:numPr>
      </w:pPr>
      <w:bookmarkStart w:id="0" w:name="_Ref415473581"/>
      <w:bookmarkStart w:id="1" w:name="_Ref415473601"/>
      <w:bookmarkStart w:id="2" w:name="_Ref415473607"/>
      <w:bookmarkStart w:id="3" w:name="_Toc415494160"/>
      <w:bookmarkStart w:id="4" w:name="_Toc415660467"/>
      <w:bookmarkStart w:id="5" w:name="_Toc416277870"/>
      <w:r w:rsidRPr="002272C7">
        <w:rPr>
          <w:noProof/>
          <w:lang w:val="en-US"/>
        </w:rPr>
        <w:drawing>
          <wp:inline distT="0" distB="0" distL="0" distR="0" wp14:anchorId="5110E58A" wp14:editId="1042BE12">
            <wp:extent cx="2362200" cy="387436"/>
            <wp:effectExtent l="0" t="0" r="0" b="0"/>
            <wp:docPr id="29998344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472" cy="39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0C" w:rsidRDefault="00075B0C" w:rsidP="005A3741">
      <w:pPr>
        <w:pStyle w:val="BodyText"/>
        <w:rPr>
          <w:lang w:val="en-GB"/>
        </w:rPr>
      </w:pPr>
    </w:p>
    <w:p w:rsidR="00075B0C" w:rsidRDefault="00075B0C" w:rsidP="005A3741">
      <w:pPr>
        <w:pStyle w:val="BodyText"/>
        <w:rPr>
          <w:lang w:val="en-GB"/>
        </w:rPr>
      </w:pPr>
    </w:p>
    <w:p w:rsidR="00075B0C" w:rsidRDefault="00075B0C" w:rsidP="005A3741">
      <w:pPr>
        <w:pStyle w:val="BodyText"/>
        <w:rPr>
          <w:lang w:val="en-GB"/>
        </w:rPr>
      </w:pPr>
    </w:p>
    <w:p w:rsidR="00075B0C" w:rsidRDefault="00075B0C" w:rsidP="005A3741">
      <w:pPr>
        <w:pStyle w:val="BodyText"/>
        <w:rPr>
          <w:lang w:val="en-GB"/>
        </w:rPr>
      </w:pPr>
    </w:p>
    <w:p w:rsidR="00075B0C" w:rsidRDefault="00075B0C" w:rsidP="005A3741">
      <w:pPr>
        <w:pStyle w:val="BodyText"/>
        <w:rPr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lang w:val="en-GB"/>
        </w:rPr>
      </w:pPr>
    </w:p>
    <w:p w:rsidR="00075B0C" w:rsidRPr="00235BA0" w:rsidRDefault="00075B0C" w:rsidP="00C20109">
      <w:pPr>
        <w:pStyle w:val="Title"/>
        <w:rPr>
          <w:rFonts w:ascii="Source Sans Pro" w:hAnsi="Source Sans Pro"/>
          <w:lang w:val="en-GB"/>
        </w:rPr>
      </w:pPr>
      <w:r w:rsidRPr="00235BA0">
        <w:rPr>
          <w:rFonts w:ascii="Source Sans Pro" w:hAnsi="Source Sans Pro"/>
          <w:lang w:val="en-GB"/>
        </w:rPr>
        <w:fldChar w:fldCharType="begin"/>
      </w:r>
      <w:r w:rsidRPr="00235BA0">
        <w:rPr>
          <w:rFonts w:ascii="Source Sans Pro" w:hAnsi="Source Sans Pro"/>
          <w:lang w:val="en-GB"/>
        </w:rPr>
        <w:instrText xml:space="preserve"> DOCPROPERTY  Title  \* MERGEFORMAT </w:instrText>
      </w:r>
      <w:r w:rsidRPr="00235BA0">
        <w:rPr>
          <w:rFonts w:ascii="Source Sans Pro" w:hAnsi="Source Sans Pro"/>
          <w:lang w:val="en-GB"/>
        </w:rPr>
        <w:fldChar w:fldCharType="separate"/>
      </w:r>
      <w:r>
        <w:rPr>
          <w:rFonts w:ascii="Source Sans Pro" w:hAnsi="Source Sans Pro"/>
          <w:lang w:val="en-GB"/>
        </w:rPr>
        <w:t>SATEL-GW600 Series User manual</w:t>
      </w:r>
      <w:r w:rsidRPr="00235BA0">
        <w:rPr>
          <w:rFonts w:ascii="Source Sans Pro" w:hAnsi="Source Sans Pro"/>
          <w:lang w:val="en-GB"/>
        </w:rPr>
        <w:fldChar w:fldCharType="end"/>
      </w:r>
    </w:p>
    <w:p w:rsidR="00075B0C" w:rsidRPr="00235BA0" w:rsidRDefault="00075B0C" w:rsidP="00C20109">
      <w:pPr>
        <w:pStyle w:val="BodyText"/>
        <w:ind w:firstLine="221"/>
        <w:rPr>
          <w:rFonts w:ascii="Source Sans Pro" w:hAnsi="Source Sans Pro"/>
          <w:lang w:val="en-GB"/>
        </w:rPr>
      </w:pPr>
      <w:r w:rsidRPr="00235BA0">
        <w:rPr>
          <w:rFonts w:ascii="Source Sans Pro" w:hAnsi="Source Sans Pro"/>
          <w:lang w:val="en-GB"/>
        </w:rPr>
        <w:t xml:space="preserve">SATEL-GW600 </w:t>
      </w:r>
    </w:p>
    <w:p w:rsidR="00075B0C" w:rsidRPr="00235BA0" w:rsidRDefault="00075B0C" w:rsidP="00C20109">
      <w:pPr>
        <w:pStyle w:val="BodyText"/>
        <w:ind w:firstLine="221"/>
        <w:rPr>
          <w:rFonts w:ascii="Source Sans Pro" w:hAnsi="Source Sans Pro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lang w:val="en-GB"/>
        </w:rPr>
      </w:pPr>
      <w:r>
        <w:rPr>
          <w:rFonts w:ascii="Source Sans Pro" w:hAnsi="Source Sans Pr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827155" wp14:editId="0642BDF2">
            <wp:simplePos x="0" y="0"/>
            <wp:positionH relativeFrom="column">
              <wp:posOffset>1467619</wp:posOffset>
            </wp:positionH>
            <wp:positionV relativeFrom="paragraph">
              <wp:posOffset>8756</wp:posOffset>
            </wp:positionV>
            <wp:extent cx="1443355" cy="2840990"/>
            <wp:effectExtent l="0" t="0" r="4445" b="0"/>
            <wp:wrapNone/>
            <wp:docPr id="908799137" name="Picture 908799137" descr="C:\Users\heikki.keranen\Documents\Cellutuki\VA\Input material\RS631_GW600-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kki.keranen\Documents\Cellutuki\VA\Input material\RS631_GW600-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B0C" w:rsidRPr="00235BA0" w:rsidRDefault="00075B0C" w:rsidP="005A3741">
      <w:pPr>
        <w:pStyle w:val="BodyText"/>
        <w:rPr>
          <w:rFonts w:ascii="Source Sans Pro" w:hAnsi="Source Sans Pro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lang w:val="en-GB"/>
        </w:rPr>
      </w:pPr>
      <w:r w:rsidRPr="00235BA0">
        <w:rPr>
          <w:rFonts w:ascii="Source Sans Pro" w:hAnsi="Source Sans Pro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7DAE54" wp14:editId="759595F1">
            <wp:simplePos x="0" y="0"/>
            <wp:positionH relativeFrom="column">
              <wp:posOffset>3272589</wp:posOffset>
            </wp:positionH>
            <wp:positionV relativeFrom="paragraph">
              <wp:posOffset>29043</wp:posOffset>
            </wp:positionV>
            <wp:extent cx="913974" cy="1744266"/>
            <wp:effectExtent l="0" t="0" r="635" b="8890"/>
            <wp:wrapNone/>
            <wp:docPr id="908799136" name="Picture 908799136" descr="C:\Users\heikki.keranen\Documents\Cellutuki\VA\Input material\RS631_GW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kki.keranen\Documents\Cellutuki\VA\Input material\RS631_GW60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74" cy="17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B0C" w:rsidRPr="00235BA0" w:rsidRDefault="00075B0C" w:rsidP="005A3741">
      <w:pPr>
        <w:pStyle w:val="BodyText"/>
        <w:rPr>
          <w:rFonts w:ascii="Source Sans Pro" w:hAnsi="Source Sans Pro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vertAlign w:val="subscript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vertAlign w:val="subscript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vertAlign w:val="subscript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vertAlign w:val="subscript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vertAlign w:val="subscript"/>
          <w:lang w:val="en-GB"/>
        </w:rPr>
      </w:pPr>
    </w:p>
    <w:p w:rsidR="00075B0C" w:rsidRDefault="00075B0C" w:rsidP="00235BA0">
      <w:pPr>
        <w:pStyle w:val="BodyText"/>
        <w:tabs>
          <w:tab w:val="left" w:pos="2539"/>
        </w:tabs>
        <w:rPr>
          <w:rFonts w:ascii="Source Sans Pro" w:hAnsi="Source Sans Pro"/>
          <w:vertAlign w:val="subscript"/>
          <w:lang w:val="en-GB"/>
        </w:rPr>
      </w:pPr>
      <w:r>
        <w:rPr>
          <w:rFonts w:ascii="Source Sans Pro" w:hAnsi="Source Sans Pro"/>
          <w:vertAlign w:val="subscript"/>
          <w:lang w:val="en-GB"/>
        </w:rPr>
        <w:tab/>
      </w:r>
    </w:p>
    <w:p w:rsidR="00075B0C" w:rsidRDefault="00075B0C" w:rsidP="00235BA0">
      <w:pPr>
        <w:pStyle w:val="BodyText"/>
        <w:tabs>
          <w:tab w:val="left" w:pos="2539"/>
        </w:tabs>
        <w:rPr>
          <w:rFonts w:ascii="Source Sans Pro" w:hAnsi="Source Sans Pro"/>
          <w:vertAlign w:val="subscript"/>
          <w:lang w:val="en-GB"/>
        </w:rPr>
      </w:pPr>
    </w:p>
    <w:p w:rsidR="00075B0C" w:rsidRDefault="00075B0C" w:rsidP="00235BA0">
      <w:pPr>
        <w:pStyle w:val="BodyText"/>
        <w:tabs>
          <w:tab w:val="left" w:pos="2539"/>
        </w:tabs>
        <w:rPr>
          <w:rFonts w:ascii="Source Sans Pro" w:hAnsi="Source Sans Pro"/>
          <w:vertAlign w:val="subscript"/>
          <w:lang w:val="en-GB"/>
        </w:rPr>
      </w:pPr>
    </w:p>
    <w:p w:rsidR="00075B0C" w:rsidRPr="00235BA0" w:rsidRDefault="00075B0C" w:rsidP="00235BA0">
      <w:pPr>
        <w:pStyle w:val="BodyText"/>
        <w:tabs>
          <w:tab w:val="left" w:pos="2539"/>
        </w:tabs>
        <w:rPr>
          <w:rFonts w:ascii="Source Sans Pro" w:hAnsi="Source Sans Pro"/>
          <w:vertAlign w:val="subscript"/>
          <w:lang w:val="en-GB"/>
        </w:rPr>
      </w:pPr>
    </w:p>
    <w:p w:rsidR="00075B0C" w:rsidRPr="00235BA0" w:rsidRDefault="00075B0C" w:rsidP="005A3741">
      <w:pPr>
        <w:pStyle w:val="BodyText"/>
        <w:rPr>
          <w:rFonts w:ascii="Source Sans Pro" w:hAnsi="Source Sans Pro"/>
          <w:vertAlign w:val="subscript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7249"/>
      </w:tblGrid>
      <w:tr w:rsidR="00075B0C" w:rsidRPr="00235BA0" w:rsidTr="00821375">
        <w:tc>
          <w:tcPr>
            <w:tcW w:w="1809" w:type="dxa"/>
          </w:tcPr>
          <w:p w:rsidR="00075B0C" w:rsidRPr="00235BA0" w:rsidRDefault="00075B0C" w:rsidP="005A3741">
            <w:pPr>
              <w:pStyle w:val="BodyText"/>
              <w:rPr>
                <w:rFonts w:ascii="Source Sans Pro" w:hAnsi="Source Sans Pro"/>
                <w:lang w:val="en-GB"/>
              </w:rPr>
            </w:pPr>
            <w:r w:rsidRPr="00235BA0">
              <w:rPr>
                <w:rFonts w:ascii="Source Sans Pro" w:hAnsi="Source Sans Pro"/>
                <w:lang w:val="en-GB"/>
              </w:rPr>
              <w:t>Issue:</w:t>
            </w:r>
          </w:p>
        </w:tc>
        <w:tc>
          <w:tcPr>
            <w:tcW w:w="7433" w:type="dxa"/>
          </w:tcPr>
          <w:p w:rsidR="00075B0C" w:rsidRPr="00235BA0" w:rsidRDefault="00075B0C" w:rsidP="004125EE">
            <w:pPr>
              <w:pStyle w:val="BodyText"/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>1.04</w:t>
            </w:r>
          </w:p>
        </w:tc>
      </w:tr>
      <w:tr w:rsidR="00075B0C" w:rsidRPr="00235BA0" w:rsidTr="00821375">
        <w:tc>
          <w:tcPr>
            <w:tcW w:w="1809" w:type="dxa"/>
          </w:tcPr>
          <w:p w:rsidR="00075B0C" w:rsidRPr="00235BA0" w:rsidRDefault="00075B0C" w:rsidP="005A3741">
            <w:pPr>
              <w:pStyle w:val="BodyText"/>
              <w:rPr>
                <w:rFonts w:ascii="Source Sans Pro" w:hAnsi="Source Sans Pro"/>
                <w:lang w:val="en-GB"/>
              </w:rPr>
            </w:pPr>
            <w:r w:rsidRPr="00235BA0">
              <w:rPr>
                <w:rFonts w:ascii="Source Sans Pro" w:hAnsi="Source Sans Pro"/>
                <w:lang w:val="en-GB"/>
              </w:rPr>
              <w:t>Date:</w:t>
            </w:r>
          </w:p>
        </w:tc>
        <w:tc>
          <w:tcPr>
            <w:tcW w:w="7433" w:type="dxa"/>
          </w:tcPr>
          <w:p w:rsidR="00075B0C" w:rsidRPr="00235BA0" w:rsidRDefault="00075B0C" w:rsidP="00B0269A">
            <w:pPr>
              <w:pStyle w:val="BodyText"/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>30 November 2017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075B0C" w:rsidRDefault="00075B0C" w:rsidP="00E52E27">
      <w:pPr>
        <w:sectPr w:rsidR="00075B0C" w:rsidSect="00BF6439">
          <w:head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10"/>
    </w:p>
    <w:p w:rsidR="00075B0C" w:rsidRDefault="00075B0C" w:rsidP="00E52E27">
      <w:pPr>
        <w:sectPr w:rsidR="00075B0C" w:rsidSect="00BF6439">
          <w:head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12"/>
    </w:p>
    <w:p w:rsidR="00075B0C" w:rsidRDefault="00075B0C" w:rsidP="00E52E27">
      <w:pPr>
        <w:rPr>
          <w:lang w:val="en-US"/>
        </w:rPr>
        <w:sectPr w:rsidR="00075B0C" w:rsidSect="00BF6439">
          <w:headerReference w:type="defaul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14"/>
    </w:p>
    <w:p w:rsidR="00075B0C" w:rsidRDefault="00075B0C" w:rsidP="00E52E27">
      <w:pPr>
        <w:sectPr w:rsidR="00075B0C" w:rsidSect="00BF6439">
          <w:headerReference w:type="defaul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16"/>
    </w:p>
    <w:p w:rsidR="00075B0C" w:rsidRDefault="00075B0C" w:rsidP="00E52E27">
      <w:pPr>
        <w:rPr>
          <w:rFonts w:ascii="Verdana" w:hAnsi="Verdana"/>
          <w:sz w:val="20"/>
        </w:rPr>
      </w:pPr>
      <w:subDoc r:id="rId17"/>
    </w:p>
    <w:p w:rsidR="00075B0C" w:rsidRDefault="00075B0C" w:rsidP="00E52E27">
      <w:pPr>
        <w:sectPr w:rsidR="00075B0C" w:rsidSect="00BF6439">
          <w:headerReference w:type="defaul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5B0C" w:rsidRDefault="00075B0C" w:rsidP="00E52E27">
      <w:pPr>
        <w:sectPr w:rsidR="00075B0C" w:rsidSect="00BF6439">
          <w:headerReference w:type="default" r:id="rId1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20"/>
    </w:p>
    <w:p w:rsidR="00075B0C" w:rsidRDefault="00075B0C" w:rsidP="00E52E27">
      <w:pPr>
        <w:sectPr w:rsidR="00075B0C" w:rsidSect="00BF6439">
          <w:headerReference w:type="default" r:id="rId2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22"/>
    </w:p>
    <w:p w:rsidR="00075B0C" w:rsidRDefault="00075B0C" w:rsidP="00E52E27">
      <w:pPr>
        <w:sectPr w:rsidR="00075B0C" w:rsidSect="00BF6439">
          <w:headerReference w:type="default" r:id="rId2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24"/>
    </w:p>
    <w:p w:rsidR="00075B0C" w:rsidRDefault="00075B0C" w:rsidP="00E52E27">
      <w:pPr>
        <w:sectPr w:rsidR="00075B0C" w:rsidSect="00BF6439">
          <w:headerReference w:type="default" r:id="rId2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26"/>
    </w:p>
    <w:p w:rsidR="00075B0C" w:rsidRDefault="00075B0C" w:rsidP="00E52E27">
      <w:pPr>
        <w:sectPr w:rsidR="00075B0C" w:rsidSect="00BF6439">
          <w:headerReference w:type="default" r:id="rId2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28"/>
    </w:p>
    <w:p w:rsidR="00075B0C" w:rsidRDefault="00075B0C" w:rsidP="00E52E27">
      <w:pPr>
        <w:sectPr w:rsidR="00075B0C" w:rsidSect="00BF6439">
          <w:headerReference w:type="default" r:id="rId2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30"/>
    </w:p>
    <w:p w:rsidR="00075B0C" w:rsidRDefault="00075B0C" w:rsidP="00E52E27">
      <w:pPr>
        <w:sectPr w:rsidR="00075B0C" w:rsidSect="00BF6439">
          <w:headerReference w:type="default" r:id="rId3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32"/>
    </w:p>
    <w:p w:rsidR="00075B0C" w:rsidRDefault="00075B0C" w:rsidP="00E52E27">
      <w:pPr>
        <w:sectPr w:rsidR="00075B0C" w:rsidSect="00BF6439">
          <w:headerReference w:type="default" r:id="rId3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34"/>
    </w:p>
    <w:p w:rsidR="00075B0C" w:rsidRDefault="00075B0C" w:rsidP="00E52E27">
      <w:pPr>
        <w:sectPr w:rsidR="00075B0C" w:rsidSect="00BF6439">
          <w:headerReference w:type="default" r:id="rId3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36"/>
    </w:p>
    <w:p w:rsidR="00075B0C" w:rsidRDefault="00075B0C" w:rsidP="00E52E27">
      <w:pPr>
        <w:sectPr w:rsidR="00075B0C" w:rsidSect="00BF6439">
          <w:headerReference w:type="default" r:id="rId3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38"/>
    </w:p>
    <w:p w:rsidR="00075B0C" w:rsidRDefault="00075B0C" w:rsidP="00E52E27">
      <w:pPr>
        <w:sectPr w:rsidR="00075B0C" w:rsidSect="00BF6439">
          <w:headerReference w:type="default" r:id="rId3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40"/>
    </w:p>
    <w:p w:rsidR="00075B0C" w:rsidRDefault="00075B0C" w:rsidP="00E52E27">
      <w:pPr>
        <w:sectPr w:rsidR="00075B0C" w:rsidSect="00BF6439">
          <w:headerReference w:type="default" r:id="rId4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42"/>
    </w:p>
    <w:p w:rsidR="00075B0C" w:rsidRDefault="00075B0C" w:rsidP="00E52E27">
      <w:pPr>
        <w:sectPr w:rsidR="00075B0C" w:rsidSect="00BF6439">
          <w:headerReference w:type="default" r:id="rId4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44"/>
    </w:p>
    <w:p w:rsidR="00075B0C" w:rsidRDefault="00075B0C" w:rsidP="00E52E27">
      <w:pPr>
        <w:sectPr w:rsidR="00075B0C" w:rsidSect="00BF6439">
          <w:headerReference w:type="default" r:id="rId4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46"/>
    </w:p>
    <w:p w:rsidR="00075B0C" w:rsidRDefault="00075B0C" w:rsidP="00E52E27">
      <w:pPr>
        <w:sectPr w:rsidR="00075B0C" w:rsidSect="00BF6439">
          <w:headerReference w:type="default" r:id="rId4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48"/>
    </w:p>
    <w:p w:rsidR="00075B0C" w:rsidRDefault="00075B0C" w:rsidP="00E52E27">
      <w:pPr>
        <w:sectPr w:rsidR="00075B0C" w:rsidSect="00BF6439">
          <w:headerReference w:type="default" r:id="rId4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50"/>
    </w:p>
    <w:p w:rsidR="00075B0C" w:rsidRDefault="00075B0C" w:rsidP="00E52E27">
      <w:pPr>
        <w:sectPr w:rsidR="00075B0C" w:rsidSect="00BF6439">
          <w:headerReference w:type="default" r:id="rId5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52"/>
    </w:p>
    <w:p w:rsidR="00075B0C" w:rsidRDefault="00075B0C" w:rsidP="00E52E27">
      <w:pPr>
        <w:sectPr w:rsidR="00075B0C" w:rsidSect="00BF6439">
          <w:headerReference w:type="default" r:id="rId5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54"/>
    </w:p>
    <w:p w:rsidR="00075B0C" w:rsidRDefault="00075B0C" w:rsidP="00E52E27">
      <w:pPr>
        <w:sectPr w:rsidR="00075B0C" w:rsidSect="00BF6439">
          <w:headerReference w:type="default" r:id="rId5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56"/>
    </w:p>
    <w:p w:rsidR="00075B0C" w:rsidRDefault="00075B0C" w:rsidP="00E52E27">
      <w:pPr>
        <w:sectPr w:rsidR="00075B0C" w:rsidSect="00BF6439">
          <w:headerReference w:type="default" r:id="rId5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58"/>
    </w:p>
    <w:p w:rsidR="00075B0C" w:rsidRDefault="00075B0C" w:rsidP="00E52E27">
      <w:pPr>
        <w:sectPr w:rsidR="00075B0C" w:rsidSect="00BF6439">
          <w:headerReference w:type="default" r:id="rId5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60"/>
    </w:p>
    <w:p w:rsidR="00075B0C" w:rsidRDefault="00075B0C" w:rsidP="00E52E27">
      <w:pPr>
        <w:sectPr w:rsidR="00075B0C" w:rsidSect="00BF6439">
          <w:headerReference w:type="default" r:id="rId6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62"/>
    </w:p>
    <w:p w:rsidR="00075B0C" w:rsidRDefault="00075B0C" w:rsidP="00E52E27">
      <w:pPr>
        <w:sectPr w:rsidR="00075B0C" w:rsidSect="00BF6439">
          <w:headerReference w:type="default" r:id="rId6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64"/>
    </w:p>
    <w:p w:rsidR="00075B0C" w:rsidRDefault="00075B0C" w:rsidP="00E52E27">
      <w:pPr>
        <w:sectPr w:rsidR="00075B0C" w:rsidSect="00BF6439">
          <w:headerReference w:type="default" r:id="rId6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66"/>
    </w:p>
    <w:p w:rsidR="00075B0C" w:rsidRDefault="00075B0C" w:rsidP="00E52E27">
      <w:pPr>
        <w:sectPr w:rsidR="00075B0C" w:rsidSect="00BF6439">
          <w:headerReference w:type="default" r:id="rId6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ubDoc r:id="rId68"/>
    </w:p>
    <w:p w:rsidR="00075B0C" w:rsidRPr="00E52E27" w:rsidRDefault="00075B0C" w:rsidP="00E52E27">
      <w:pPr>
        <w:rPr>
          <w:rFonts w:ascii="Verdana" w:hAnsi="Verdana"/>
          <w:sz w:val="20"/>
        </w:rPr>
      </w:pPr>
      <w:subDoc r:id="rId69"/>
      <w:subDoc r:id="rId70"/>
    </w:p>
    <w:sectPr w:rsidR="00075B0C" w:rsidRPr="00E52E27" w:rsidSect="00BF6439">
      <w:headerReference w:type="default" r:id="rId7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_Ref400020931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11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_Ref400020931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D91C02">
      <w:t>Management configuration settings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_Ref450833655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12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_Ref450827330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D81D65">
      <w:t>Configuring an Ethernet interface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_Ref450827522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13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_Ref450827535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Configuring </w:t>
    </w:r>
    <w:r w:rsidR="005E2842" w:rsidRPr="00621649">
      <w:t>DHCP server and DNS (Dnsmasq)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_Ref450827713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16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_Ref450827706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243D87">
      <w:t>QoS</w:t>
    </w:r>
    <w:r w:rsidR="005E2842">
      <w:t>: t</w:t>
    </w:r>
    <w:r w:rsidR="005E2842" w:rsidRPr="00243D87">
      <w:t>ype of service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_Ref450827781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17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_Ref450827788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3266D6">
      <w:t>Configuring static routes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_Ref450833779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18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_Ref450827826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CE38E9">
      <w:t>Configuring BGP (Border Gateway Protocol)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_Ref450827988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20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_Ref450827979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E27C54">
      <w:t>Configuring mobile manager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_Ref450828046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21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_Ref450828058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F53D35">
      <w:t>Configuring Multi-WAN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_Ref452542287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22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_Ref450828107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BA27E2">
      <w:t>Automatic operator selection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_Ref457563877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4</w:t>
    </w:r>
    <w:r>
      <w:rPr>
        <w:noProof/>
        <w:lang w:eastAsia="en-IE"/>
      </w:rPr>
      <w:fldChar w:fldCharType="end"/>
    </w:r>
    <w:r>
      <w:rPr>
        <w:noProof/>
        <w:lang w:eastAsia="en-IE"/>
      </w:rPr>
      <w:t xml:space="preserve">: 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_Ref457563876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 w:rsidRPr="009402F3">
      <w:t>Factory configuration extraction from SIM card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_Ref450828166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23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_Ref450828175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FA612B">
      <w:t>Configuring IPSec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_Ref450833880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24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_Ref450828265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031758">
      <w:t>Configuring a GRE interface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_Ref448492082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25</w:t>
    </w:r>
    <w:r>
      <w:rPr>
        <w:noProof/>
        <w:lang w:eastAsia="en-IE"/>
      </w:rPr>
      <w:fldChar w:fldCharType="end"/>
    </w:r>
    <w:r>
      <w:rPr>
        <w:noProof/>
        <w:lang w:eastAsia="en-IE"/>
      </w:rPr>
      <w:t xml:space="preserve">: 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_Ref448492082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 w:rsidRPr="00A64F69">
      <w:t>Dynamic Multipoint Virtual Private Network (DMVPN)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_Ref450828404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27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_Ref450828398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2028F9">
      <w:t>Configuring firewall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_Ref488762289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28</w:t>
    </w:r>
    <w:r>
      <w:rPr>
        <w:noProof/>
        <w:lang w:eastAsia="en-IE"/>
      </w:rPr>
      <w:fldChar w:fldCharType="end"/>
    </w:r>
    <w:r>
      <w:rPr>
        <w:noProof/>
        <w:lang w:eastAsia="en-IE"/>
      </w:rPr>
      <w:t xml:space="preserve">: 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_Ref488762278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 w:rsidRPr="00D9687D">
      <w:t>Configuring SNMP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_Ref450833959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29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_Ref450831136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CE5D11">
      <w:t>Configuring VRRP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_Ref450831185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30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_Ref450831194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204041">
      <w:t xml:space="preserve">Configuring </w:t>
    </w:r>
    <w:r w:rsidR="005E2842">
      <w:t>m</w:t>
    </w:r>
    <w:r w:rsidR="005E2842" w:rsidRPr="00204041">
      <w:t>ulticasting using PIM and IGMP interfaces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_Ref473809443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31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_Ref473809443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Configuring Terminal Server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_Ref450831833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32</w:t>
    </w:r>
    <w:r>
      <w:rPr>
        <w:noProof/>
        <w:lang w:eastAsia="en-IE"/>
      </w:rPr>
      <w:fldChar w:fldCharType="end"/>
    </w:r>
    <w:r>
      <w:rPr>
        <w:noProof/>
        <w:lang w:eastAsia="en-IE"/>
      </w:rPr>
      <w:t xml:space="preserve">: 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_Ref450831833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Configuring VRF-lite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_Ref377730125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33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_Ref377730125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A65098">
      <w:t>Event system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_Ref448481445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5</w:t>
    </w:r>
    <w:r>
      <w:rPr>
        <w:noProof/>
        <w:lang w:eastAsia="en-IE"/>
      </w:rPr>
      <w:fldChar w:fldCharType="end"/>
    </w:r>
    <w:r>
      <w:rPr>
        <w:noProof/>
        <w:lang w:eastAsia="en-IE"/>
      </w:rPr>
      <w:t xml:space="preserve">: 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_Ref448481445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 w:rsidRPr="00BD7E14">
      <w:t>Accessing the router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_Ref450831997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34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_Ref450832005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883658">
      <w:t>Configuring SLA reporting on Monitor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4E" w:rsidRDefault="0009594E">
    <w:pPr>
      <w:pStyle w:val="Header"/>
    </w:pP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_Ref473288698 \r \h </w:instrText>
    </w:r>
    <w:r>
      <w:rPr>
        <w:noProof/>
        <w:lang w:eastAsia="en-IE"/>
      </w:rPr>
      <w:fldChar w:fldCharType="separate"/>
    </w:r>
    <w:r w:rsidR="005E2842">
      <w:rPr>
        <w:b/>
        <w:bCs/>
        <w:noProof/>
        <w:lang w:val="en-US" w:eastAsia="en-IE"/>
      </w:rPr>
      <w:t>Error! Reference source not found.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_Ref473288706 \h </w:instrText>
    </w:r>
    <w:r>
      <w:rPr>
        <w:noProof/>
        <w:lang w:eastAsia="en-IE"/>
      </w:rPr>
      <w:fldChar w:fldCharType="separate"/>
    </w:r>
    <w:r w:rsidR="005E2842">
      <w:rPr>
        <w:b/>
        <w:bCs/>
        <w:noProof/>
        <w:lang w:val="en-US" w:eastAsia="en-IE"/>
      </w:rPr>
      <w:t>Error! Reference source not found.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_Ref443555548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6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_Ref443555548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6926B7">
      <w:t>Configuring Dynamic DNS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_Ref450827019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7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_Ref450827012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B05C82">
      <w:t>System settings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_Ref383163433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8</w:t>
    </w:r>
    <w:r>
      <w:rPr>
        <w:noProof/>
        <w:lang w:eastAsia="en-IE"/>
      </w:rPr>
      <w:fldChar w:fldCharType="end"/>
    </w:r>
    <w:r>
      <w:rPr>
        <w:noProof/>
        <w:lang w:eastAsia="en-IE"/>
      </w:rPr>
      <w:t xml:space="preserve">: 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_Ref383163433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 w:rsidRPr="00811B4A">
      <w:t>Upgrading router firmware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_Ref449689588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9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_Ref449689598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223169">
      <w:t>Router file structure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27" w:rsidRDefault="00E52E27">
    <w:pPr>
      <w:pStyle w:val="Header"/>
    </w:pP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_Ref450827122 \r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rPr>
        <w:noProof/>
        <w:lang w:eastAsia="en-IE"/>
      </w:rPr>
      <w:t>10</w:t>
    </w:r>
    <w:r>
      <w:rPr>
        <w:noProof/>
        <w:lang w:eastAsia="en-IE"/>
      </w:rPr>
      <w:fldChar w:fldCharType="end"/>
    </w:r>
    <w:r>
      <w:rPr>
        <w:noProof/>
        <w:lang w:eastAsia="en-IE"/>
      </w:rPr>
      <w:t>:</w:t>
    </w:r>
    <w:r>
      <w:rPr>
        <w:noProof/>
        <w:lang w:eastAsia="en-IE"/>
      </w:rPr>
      <w:fldChar w:fldCharType="begin"/>
    </w:r>
    <w:r>
      <w:rPr>
        <w:noProof/>
        <w:lang w:eastAsia="en-IE"/>
      </w:rPr>
      <w:instrText xml:space="preserve"> REF _Ref450827114 \h </w:instrText>
    </w:r>
    <w:r>
      <w:rPr>
        <w:noProof/>
        <w:lang w:eastAsia="en-IE"/>
      </w:rPr>
    </w:r>
    <w:r>
      <w:rPr>
        <w:noProof/>
        <w:lang w:eastAsia="en-IE"/>
      </w:rPr>
      <w:fldChar w:fldCharType="separate"/>
    </w:r>
    <w:r w:rsidR="005E2842">
      <w:t xml:space="preserve"> </w:t>
    </w:r>
    <w:r w:rsidR="005E2842" w:rsidRPr="000A193E">
      <w:t>Using the Command Line Interface</w:t>
    </w:r>
    <w:r>
      <w:rPr>
        <w:noProof/>
        <w:lang w:eastAsia="en-IE"/>
      </w:rPr>
      <w:fldChar w:fldCharType="end"/>
    </w:r>
    <w:r>
      <w:rPr>
        <w:noProof/>
        <w:lang w:eastAsia="en-IE"/>
      </w:rPr>
      <w:br/>
      <w:t>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47799A"/>
    <w:multiLevelType w:val="hybridMultilevel"/>
    <w:tmpl w:val="A55E7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6887"/>
    <w:multiLevelType w:val="hybridMultilevel"/>
    <w:tmpl w:val="805CC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1AA7"/>
    <w:multiLevelType w:val="hybridMultilevel"/>
    <w:tmpl w:val="39F4C3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2DDE"/>
    <w:multiLevelType w:val="hybridMultilevel"/>
    <w:tmpl w:val="D034E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5276"/>
    <w:multiLevelType w:val="hybridMultilevel"/>
    <w:tmpl w:val="82AA4C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973EB"/>
    <w:multiLevelType w:val="hybridMultilevel"/>
    <w:tmpl w:val="0C5A4848"/>
    <w:lvl w:ilvl="0" w:tplc="CD4EA596">
      <w:numFmt w:val="bullet"/>
      <w:lvlText w:val="-"/>
      <w:lvlJc w:val="left"/>
      <w:pPr>
        <w:ind w:left="432" w:hanging="36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61B188D"/>
    <w:multiLevelType w:val="hybridMultilevel"/>
    <w:tmpl w:val="A3B603B6"/>
    <w:lvl w:ilvl="0" w:tplc="CD4EA596">
      <w:numFmt w:val="bullet"/>
      <w:lvlText w:val="-"/>
      <w:lvlJc w:val="left"/>
      <w:pPr>
        <w:ind w:left="432" w:hanging="36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94C0E"/>
    <w:multiLevelType w:val="hybridMultilevel"/>
    <w:tmpl w:val="6C824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CBCA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5BC8"/>
    <w:multiLevelType w:val="hybridMultilevel"/>
    <w:tmpl w:val="97DC603E"/>
    <w:lvl w:ilvl="0" w:tplc="7B52609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6DC5"/>
    <w:multiLevelType w:val="hybridMultilevel"/>
    <w:tmpl w:val="E2E8904A"/>
    <w:lvl w:ilvl="0" w:tplc="04090001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D87C07"/>
    <w:multiLevelType w:val="hybridMultilevel"/>
    <w:tmpl w:val="45B4884C"/>
    <w:lvl w:ilvl="0" w:tplc="7B52609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E4FC8"/>
    <w:multiLevelType w:val="hybridMultilevel"/>
    <w:tmpl w:val="D98A42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42419"/>
    <w:multiLevelType w:val="multilevel"/>
    <w:tmpl w:val="3412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FB019A"/>
    <w:multiLevelType w:val="hybridMultilevel"/>
    <w:tmpl w:val="3252D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C0A5C"/>
    <w:multiLevelType w:val="hybridMultilevel"/>
    <w:tmpl w:val="1A06BA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F1052"/>
    <w:multiLevelType w:val="hybridMultilevel"/>
    <w:tmpl w:val="B748C3C6"/>
    <w:lvl w:ilvl="0" w:tplc="1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414A7D70"/>
    <w:multiLevelType w:val="hybridMultilevel"/>
    <w:tmpl w:val="E7900C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4545F"/>
    <w:multiLevelType w:val="hybridMultilevel"/>
    <w:tmpl w:val="B95C8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77003"/>
    <w:multiLevelType w:val="hybridMultilevel"/>
    <w:tmpl w:val="5426BAA2"/>
    <w:lvl w:ilvl="0" w:tplc="73C2353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1D75"/>
    <w:multiLevelType w:val="hybridMultilevel"/>
    <w:tmpl w:val="ECB0A682"/>
    <w:lvl w:ilvl="0" w:tplc="7B52609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858B3"/>
    <w:multiLevelType w:val="hybridMultilevel"/>
    <w:tmpl w:val="2FB816EE"/>
    <w:lvl w:ilvl="0" w:tplc="41FCBCA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E76DE"/>
    <w:multiLevelType w:val="hybridMultilevel"/>
    <w:tmpl w:val="F2C63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3201B"/>
    <w:multiLevelType w:val="multilevel"/>
    <w:tmpl w:val="CAAEEFB2"/>
    <w:lvl w:ilvl="0">
      <w:start w:val="1"/>
      <w:numFmt w:val="decimal"/>
      <w:pStyle w:val="Heading1"/>
      <w:lvlText w:val="%1"/>
      <w:lvlJc w:val="left"/>
      <w:pPr>
        <w:tabs>
          <w:tab w:val="num" w:pos="222"/>
        </w:tabs>
        <w:ind w:left="2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942"/>
        </w:tabs>
        <w:ind w:left="94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086"/>
        </w:tabs>
        <w:ind w:left="108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230"/>
        </w:tabs>
        <w:ind w:left="123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374"/>
        </w:tabs>
        <w:ind w:left="1374" w:hanging="1584"/>
      </w:pPr>
      <w:rPr>
        <w:rFonts w:hint="default"/>
      </w:rPr>
    </w:lvl>
  </w:abstractNum>
  <w:abstractNum w:abstractNumId="26" w15:restartNumberingAfterBreak="0">
    <w:nsid w:val="746C132E"/>
    <w:multiLevelType w:val="hybridMultilevel"/>
    <w:tmpl w:val="0D328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34014"/>
    <w:multiLevelType w:val="hybridMultilevel"/>
    <w:tmpl w:val="272C4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1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7"/>
  </w:num>
  <w:num w:numId="10">
    <w:abstractNumId w:val="5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7"/>
  </w:num>
  <w:num w:numId="16">
    <w:abstractNumId w:val="27"/>
  </w:num>
  <w:num w:numId="17">
    <w:abstractNumId w:val="6"/>
  </w:num>
  <w:num w:numId="18">
    <w:abstractNumId w:val="22"/>
  </w:num>
  <w:num w:numId="19">
    <w:abstractNumId w:val="11"/>
  </w:num>
  <w:num w:numId="20">
    <w:abstractNumId w:val="13"/>
  </w:num>
  <w:num w:numId="21">
    <w:abstractNumId w:val="19"/>
  </w:num>
  <w:num w:numId="22">
    <w:abstractNumId w:val="1"/>
  </w:num>
  <w:num w:numId="23">
    <w:abstractNumId w:val="18"/>
  </w:num>
  <w:num w:numId="24">
    <w:abstractNumId w:val="2"/>
  </w:num>
  <w:num w:numId="25">
    <w:abstractNumId w:val="4"/>
  </w:num>
  <w:num w:numId="26">
    <w:abstractNumId w:val="3"/>
  </w:num>
  <w:num w:numId="27">
    <w:abstractNumId w:val="14"/>
  </w:num>
  <w:num w:numId="28">
    <w:abstractNumId w:val="10"/>
  </w:num>
  <w:num w:numId="29">
    <w:abstractNumId w:val="16"/>
  </w:num>
  <w:num w:numId="30">
    <w:abstractNumId w:val="23"/>
  </w:num>
  <w:num w:numId="31">
    <w:abstractNumId w:val="0"/>
  </w:num>
  <w:num w:numId="32">
    <w:abstractNumId w:val="20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9"/>
    <w:rsid w:val="00005586"/>
    <w:rsid w:val="0000575E"/>
    <w:rsid w:val="000177AD"/>
    <w:rsid w:val="000178D1"/>
    <w:rsid w:val="00020AFC"/>
    <w:rsid w:val="00030866"/>
    <w:rsid w:val="0003316C"/>
    <w:rsid w:val="000372B4"/>
    <w:rsid w:val="0004719B"/>
    <w:rsid w:val="00047FAB"/>
    <w:rsid w:val="000613C3"/>
    <w:rsid w:val="000644DC"/>
    <w:rsid w:val="00072358"/>
    <w:rsid w:val="00073046"/>
    <w:rsid w:val="00075B0C"/>
    <w:rsid w:val="000811C0"/>
    <w:rsid w:val="000832E5"/>
    <w:rsid w:val="00085C38"/>
    <w:rsid w:val="0009594E"/>
    <w:rsid w:val="000B701C"/>
    <w:rsid w:val="000C3E11"/>
    <w:rsid w:val="000D4982"/>
    <w:rsid w:val="000D7253"/>
    <w:rsid w:val="000F04CB"/>
    <w:rsid w:val="000F1F32"/>
    <w:rsid w:val="000F74F4"/>
    <w:rsid w:val="00100F48"/>
    <w:rsid w:val="00110736"/>
    <w:rsid w:val="0011214B"/>
    <w:rsid w:val="001258C2"/>
    <w:rsid w:val="00130317"/>
    <w:rsid w:val="00135A6D"/>
    <w:rsid w:val="00136326"/>
    <w:rsid w:val="001507BA"/>
    <w:rsid w:val="00163667"/>
    <w:rsid w:val="001939CA"/>
    <w:rsid w:val="001B0085"/>
    <w:rsid w:val="001C186E"/>
    <w:rsid w:val="001D4796"/>
    <w:rsid w:val="001E0AEA"/>
    <w:rsid w:val="001E7766"/>
    <w:rsid w:val="002068D6"/>
    <w:rsid w:val="00206AE5"/>
    <w:rsid w:val="0021791B"/>
    <w:rsid w:val="002272C7"/>
    <w:rsid w:val="00230E1F"/>
    <w:rsid w:val="00235BA0"/>
    <w:rsid w:val="00243D26"/>
    <w:rsid w:val="002521BA"/>
    <w:rsid w:val="00257024"/>
    <w:rsid w:val="00260D91"/>
    <w:rsid w:val="0027552D"/>
    <w:rsid w:val="00280F09"/>
    <w:rsid w:val="00285676"/>
    <w:rsid w:val="0029050F"/>
    <w:rsid w:val="002C02D5"/>
    <w:rsid w:val="002C1045"/>
    <w:rsid w:val="002C4F0A"/>
    <w:rsid w:val="002C5243"/>
    <w:rsid w:val="002D17EB"/>
    <w:rsid w:val="002D609C"/>
    <w:rsid w:val="002E7EF6"/>
    <w:rsid w:val="003155AB"/>
    <w:rsid w:val="003214AB"/>
    <w:rsid w:val="00324D77"/>
    <w:rsid w:val="003271C4"/>
    <w:rsid w:val="0034541A"/>
    <w:rsid w:val="0035068D"/>
    <w:rsid w:val="00357C1B"/>
    <w:rsid w:val="00363206"/>
    <w:rsid w:val="00377ED4"/>
    <w:rsid w:val="003848AB"/>
    <w:rsid w:val="00396381"/>
    <w:rsid w:val="003A03F6"/>
    <w:rsid w:val="003A1D44"/>
    <w:rsid w:val="003A3F87"/>
    <w:rsid w:val="003B7E71"/>
    <w:rsid w:val="003D4B23"/>
    <w:rsid w:val="003D79F6"/>
    <w:rsid w:val="003E04F2"/>
    <w:rsid w:val="003E4BA8"/>
    <w:rsid w:val="003E630F"/>
    <w:rsid w:val="003E7134"/>
    <w:rsid w:val="003F0028"/>
    <w:rsid w:val="003F06F0"/>
    <w:rsid w:val="004125EE"/>
    <w:rsid w:val="00417DD2"/>
    <w:rsid w:val="00430C10"/>
    <w:rsid w:val="00444775"/>
    <w:rsid w:val="00454D18"/>
    <w:rsid w:val="004644B9"/>
    <w:rsid w:val="0047419D"/>
    <w:rsid w:val="00475663"/>
    <w:rsid w:val="004B20A1"/>
    <w:rsid w:val="004C23EC"/>
    <w:rsid w:val="004C3D23"/>
    <w:rsid w:val="004F75A1"/>
    <w:rsid w:val="005023A0"/>
    <w:rsid w:val="00507E7D"/>
    <w:rsid w:val="00534D87"/>
    <w:rsid w:val="0054347A"/>
    <w:rsid w:val="00554FEB"/>
    <w:rsid w:val="00572151"/>
    <w:rsid w:val="00577C97"/>
    <w:rsid w:val="005929D1"/>
    <w:rsid w:val="005A3741"/>
    <w:rsid w:val="005B3485"/>
    <w:rsid w:val="005B371C"/>
    <w:rsid w:val="005B5C18"/>
    <w:rsid w:val="005C5302"/>
    <w:rsid w:val="005E2842"/>
    <w:rsid w:val="005E55D8"/>
    <w:rsid w:val="005E6FE3"/>
    <w:rsid w:val="00602703"/>
    <w:rsid w:val="00616F8F"/>
    <w:rsid w:val="00623526"/>
    <w:rsid w:val="0062571B"/>
    <w:rsid w:val="00634C43"/>
    <w:rsid w:val="00635952"/>
    <w:rsid w:val="00641C19"/>
    <w:rsid w:val="00645A15"/>
    <w:rsid w:val="00666209"/>
    <w:rsid w:val="00670AF8"/>
    <w:rsid w:val="006721B4"/>
    <w:rsid w:val="006730FF"/>
    <w:rsid w:val="006831B6"/>
    <w:rsid w:val="006A356D"/>
    <w:rsid w:val="006A5C4D"/>
    <w:rsid w:val="006B138C"/>
    <w:rsid w:val="006B51EA"/>
    <w:rsid w:val="006C0EBA"/>
    <w:rsid w:val="006C69C7"/>
    <w:rsid w:val="006D1169"/>
    <w:rsid w:val="007069FF"/>
    <w:rsid w:val="00736BAF"/>
    <w:rsid w:val="00740529"/>
    <w:rsid w:val="00740756"/>
    <w:rsid w:val="00752968"/>
    <w:rsid w:val="0075721F"/>
    <w:rsid w:val="0075796D"/>
    <w:rsid w:val="00760D03"/>
    <w:rsid w:val="007613D5"/>
    <w:rsid w:val="00771AE8"/>
    <w:rsid w:val="00773D06"/>
    <w:rsid w:val="00783D73"/>
    <w:rsid w:val="0078418F"/>
    <w:rsid w:val="0079570C"/>
    <w:rsid w:val="007C28F1"/>
    <w:rsid w:val="007D2AC9"/>
    <w:rsid w:val="007E244B"/>
    <w:rsid w:val="007F2FED"/>
    <w:rsid w:val="00821375"/>
    <w:rsid w:val="008354FA"/>
    <w:rsid w:val="00854264"/>
    <w:rsid w:val="00856834"/>
    <w:rsid w:val="00880177"/>
    <w:rsid w:val="0089747E"/>
    <w:rsid w:val="008B3A64"/>
    <w:rsid w:val="008B542D"/>
    <w:rsid w:val="008C009A"/>
    <w:rsid w:val="008E0561"/>
    <w:rsid w:val="008E320C"/>
    <w:rsid w:val="00901E9B"/>
    <w:rsid w:val="00901EA8"/>
    <w:rsid w:val="00902F90"/>
    <w:rsid w:val="00904FE0"/>
    <w:rsid w:val="0090521D"/>
    <w:rsid w:val="0091295B"/>
    <w:rsid w:val="00916D7F"/>
    <w:rsid w:val="00921439"/>
    <w:rsid w:val="009271B9"/>
    <w:rsid w:val="009468FC"/>
    <w:rsid w:val="0096626D"/>
    <w:rsid w:val="00970E88"/>
    <w:rsid w:val="0097100A"/>
    <w:rsid w:val="00981392"/>
    <w:rsid w:val="00983799"/>
    <w:rsid w:val="00984D18"/>
    <w:rsid w:val="00984EB1"/>
    <w:rsid w:val="009A6AE5"/>
    <w:rsid w:val="009B4694"/>
    <w:rsid w:val="009B640E"/>
    <w:rsid w:val="009B6A15"/>
    <w:rsid w:val="009C24C5"/>
    <w:rsid w:val="009C5FF4"/>
    <w:rsid w:val="009D3D45"/>
    <w:rsid w:val="009D3E64"/>
    <w:rsid w:val="009E79AA"/>
    <w:rsid w:val="00A0509F"/>
    <w:rsid w:val="00A104A6"/>
    <w:rsid w:val="00A1190F"/>
    <w:rsid w:val="00A14475"/>
    <w:rsid w:val="00A245BD"/>
    <w:rsid w:val="00A34E13"/>
    <w:rsid w:val="00A4073F"/>
    <w:rsid w:val="00A429E0"/>
    <w:rsid w:val="00A72344"/>
    <w:rsid w:val="00A86954"/>
    <w:rsid w:val="00A9170A"/>
    <w:rsid w:val="00AA239A"/>
    <w:rsid w:val="00AC6527"/>
    <w:rsid w:val="00AD08A4"/>
    <w:rsid w:val="00AE2089"/>
    <w:rsid w:val="00AE2375"/>
    <w:rsid w:val="00AE2F52"/>
    <w:rsid w:val="00AF2104"/>
    <w:rsid w:val="00B0269A"/>
    <w:rsid w:val="00B26478"/>
    <w:rsid w:val="00B419C6"/>
    <w:rsid w:val="00B445D6"/>
    <w:rsid w:val="00B465DD"/>
    <w:rsid w:val="00B530AD"/>
    <w:rsid w:val="00B535BC"/>
    <w:rsid w:val="00B57924"/>
    <w:rsid w:val="00B57B22"/>
    <w:rsid w:val="00B666F8"/>
    <w:rsid w:val="00B70764"/>
    <w:rsid w:val="00B736F6"/>
    <w:rsid w:val="00B73A29"/>
    <w:rsid w:val="00B87BBD"/>
    <w:rsid w:val="00B95006"/>
    <w:rsid w:val="00B95A56"/>
    <w:rsid w:val="00BA0EDD"/>
    <w:rsid w:val="00BA4657"/>
    <w:rsid w:val="00BB023B"/>
    <w:rsid w:val="00BB287D"/>
    <w:rsid w:val="00BC7A25"/>
    <w:rsid w:val="00BD4DC8"/>
    <w:rsid w:val="00BE01B1"/>
    <w:rsid w:val="00BE08E2"/>
    <w:rsid w:val="00BE23E9"/>
    <w:rsid w:val="00BE61FC"/>
    <w:rsid w:val="00BF20EF"/>
    <w:rsid w:val="00BF4A3A"/>
    <w:rsid w:val="00BF6439"/>
    <w:rsid w:val="00C03ECD"/>
    <w:rsid w:val="00C04131"/>
    <w:rsid w:val="00C06F77"/>
    <w:rsid w:val="00C15F12"/>
    <w:rsid w:val="00C16A7B"/>
    <w:rsid w:val="00C20109"/>
    <w:rsid w:val="00C26AF4"/>
    <w:rsid w:val="00C35487"/>
    <w:rsid w:val="00C35F99"/>
    <w:rsid w:val="00C768CE"/>
    <w:rsid w:val="00C76DB0"/>
    <w:rsid w:val="00C80BA5"/>
    <w:rsid w:val="00CA25BD"/>
    <w:rsid w:val="00CB0B6C"/>
    <w:rsid w:val="00CB7359"/>
    <w:rsid w:val="00CC4E7D"/>
    <w:rsid w:val="00CC7461"/>
    <w:rsid w:val="00CD04DC"/>
    <w:rsid w:val="00CE1668"/>
    <w:rsid w:val="00D00BB9"/>
    <w:rsid w:val="00D15F63"/>
    <w:rsid w:val="00D239F8"/>
    <w:rsid w:val="00D264F8"/>
    <w:rsid w:val="00D41D84"/>
    <w:rsid w:val="00D5418F"/>
    <w:rsid w:val="00D6603A"/>
    <w:rsid w:val="00D729A4"/>
    <w:rsid w:val="00D852C3"/>
    <w:rsid w:val="00D8699D"/>
    <w:rsid w:val="00D87956"/>
    <w:rsid w:val="00D92091"/>
    <w:rsid w:val="00D929F3"/>
    <w:rsid w:val="00D97ECD"/>
    <w:rsid w:val="00DB00C4"/>
    <w:rsid w:val="00DB14C0"/>
    <w:rsid w:val="00DB3112"/>
    <w:rsid w:val="00DD42EA"/>
    <w:rsid w:val="00DD4C5D"/>
    <w:rsid w:val="00DD5C9D"/>
    <w:rsid w:val="00DE7698"/>
    <w:rsid w:val="00DF66F6"/>
    <w:rsid w:val="00DF7498"/>
    <w:rsid w:val="00E02C81"/>
    <w:rsid w:val="00E21526"/>
    <w:rsid w:val="00E22F77"/>
    <w:rsid w:val="00E507F0"/>
    <w:rsid w:val="00E52CA0"/>
    <w:rsid w:val="00E52E27"/>
    <w:rsid w:val="00E676F9"/>
    <w:rsid w:val="00E702B8"/>
    <w:rsid w:val="00E72810"/>
    <w:rsid w:val="00E77AB7"/>
    <w:rsid w:val="00E8276F"/>
    <w:rsid w:val="00E83335"/>
    <w:rsid w:val="00EC350B"/>
    <w:rsid w:val="00EE1E8A"/>
    <w:rsid w:val="00EE248E"/>
    <w:rsid w:val="00F017BE"/>
    <w:rsid w:val="00F145B6"/>
    <w:rsid w:val="00F17D74"/>
    <w:rsid w:val="00F21235"/>
    <w:rsid w:val="00F22C3B"/>
    <w:rsid w:val="00F3275A"/>
    <w:rsid w:val="00F37CD6"/>
    <w:rsid w:val="00F466ED"/>
    <w:rsid w:val="00F57985"/>
    <w:rsid w:val="00F64362"/>
    <w:rsid w:val="00F65A22"/>
    <w:rsid w:val="00F67373"/>
    <w:rsid w:val="00F67CAF"/>
    <w:rsid w:val="00FA3B0E"/>
    <w:rsid w:val="00FA4324"/>
    <w:rsid w:val="00FC2071"/>
    <w:rsid w:val="00FD2056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693EE5-6910-4071-8EC6-C9251B6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A8"/>
  </w:style>
  <w:style w:type="paragraph" w:styleId="Heading1">
    <w:name w:val="heading 1"/>
    <w:next w:val="BodyText"/>
    <w:link w:val="Heading1Char"/>
    <w:rsid w:val="00A0509F"/>
    <w:pPr>
      <w:keepNext/>
      <w:pageBreakBefore/>
      <w:numPr>
        <w:numId w:val="4"/>
      </w:numPr>
      <w:spacing w:before="360" w:after="240" w:line="240" w:lineRule="auto"/>
      <w:ind w:left="-567" w:hanging="425"/>
      <w:outlineLvl w:val="0"/>
    </w:pPr>
    <w:rPr>
      <w:rFonts w:ascii="Tahoma" w:eastAsia="Times New Roman" w:hAnsi="Tahoma" w:cs="Arial"/>
      <w:b/>
      <w:kern w:val="28"/>
      <w:sz w:val="32"/>
      <w:szCs w:val="20"/>
      <w:lang w:val="en-GB"/>
    </w:rPr>
  </w:style>
  <w:style w:type="paragraph" w:styleId="Heading2">
    <w:name w:val="heading 2"/>
    <w:next w:val="BodyText"/>
    <w:link w:val="Heading2Char"/>
    <w:qFormat/>
    <w:rsid w:val="00A0509F"/>
    <w:pPr>
      <w:keepNext/>
      <w:numPr>
        <w:ilvl w:val="1"/>
        <w:numId w:val="4"/>
      </w:numPr>
      <w:tabs>
        <w:tab w:val="clear" w:pos="1143"/>
      </w:tabs>
      <w:spacing w:before="360" w:after="240" w:line="240" w:lineRule="auto"/>
      <w:ind w:left="-425" w:hanging="567"/>
      <w:outlineLvl w:val="1"/>
    </w:pPr>
    <w:rPr>
      <w:rFonts w:ascii="Tahoma" w:eastAsia="Times New Roman" w:hAnsi="Tahoma" w:cs="Arial"/>
      <w:b/>
      <w:bCs/>
      <w:noProof/>
      <w:kern w:val="28"/>
      <w:sz w:val="28"/>
      <w:szCs w:val="20"/>
      <w:lang w:val="en-GB"/>
    </w:rPr>
  </w:style>
  <w:style w:type="paragraph" w:styleId="Heading3">
    <w:name w:val="heading 3"/>
    <w:next w:val="BodyText"/>
    <w:link w:val="Heading3Char"/>
    <w:qFormat/>
    <w:rsid w:val="00A0509F"/>
    <w:pPr>
      <w:keepNext/>
      <w:numPr>
        <w:ilvl w:val="2"/>
        <w:numId w:val="4"/>
      </w:numPr>
      <w:spacing w:before="360" w:after="240" w:line="240" w:lineRule="auto"/>
      <w:ind w:left="0" w:hanging="992"/>
      <w:outlineLvl w:val="2"/>
    </w:pPr>
    <w:rPr>
      <w:rFonts w:ascii="Tahoma" w:eastAsia="Times New Roman" w:hAnsi="Tahoma" w:cs="Arial"/>
      <w:b/>
      <w:bCs/>
      <w:noProof/>
      <w:kern w:val="28"/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A0509F"/>
    <w:pPr>
      <w:numPr>
        <w:ilvl w:val="3"/>
      </w:numPr>
      <w:tabs>
        <w:tab w:val="clear" w:pos="1431"/>
      </w:tabs>
      <w:spacing w:before="240" w:after="60"/>
      <w:ind w:left="-130" w:hanging="862"/>
      <w:outlineLvl w:val="3"/>
    </w:pPr>
    <w:rPr>
      <w:noProof w:val="0"/>
      <w:sz w:val="22"/>
      <w:szCs w:val="22"/>
    </w:rPr>
  </w:style>
  <w:style w:type="paragraph" w:styleId="Heading5">
    <w:name w:val="heading 5"/>
    <w:next w:val="BodyText"/>
    <w:link w:val="Heading5Char"/>
    <w:qFormat/>
    <w:rsid w:val="00E507F0"/>
    <w:pPr>
      <w:numPr>
        <w:ilvl w:val="4"/>
        <w:numId w:val="4"/>
      </w:numPr>
      <w:spacing w:before="240" w:after="60" w:line="240" w:lineRule="auto"/>
      <w:outlineLvl w:val="4"/>
    </w:pPr>
    <w:rPr>
      <w:rFonts w:ascii="Tahoma" w:eastAsia="Times New Roman" w:hAnsi="Tahoma" w:cs="Arial"/>
      <w:b/>
      <w:bCs/>
      <w:iCs/>
      <w:noProof/>
      <w:kern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507F0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507F0"/>
    <w:pPr>
      <w:keepNext/>
      <w:numPr>
        <w:ilvl w:val="6"/>
        <w:numId w:val="4"/>
      </w:numPr>
      <w:jc w:val="both"/>
      <w:outlineLvl w:val="6"/>
    </w:pPr>
    <w:rPr>
      <w:rFonts w:ascii="Times New Roman" w:hAnsi="Times New Roman"/>
      <w:b/>
      <w:i/>
      <w:szCs w:val="20"/>
    </w:rPr>
  </w:style>
  <w:style w:type="paragraph" w:styleId="Heading8">
    <w:name w:val="heading 8"/>
    <w:basedOn w:val="Normal"/>
    <w:next w:val="Normal"/>
    <w:link w:val="Heading8Char"/>
    <w:qFormat/>
    <w:rsid w:val="00E507F0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507F0"/>
    <w:pPr>
      <w:numPr>
        <w:ilvl w:val="8"/>
        <w:numId w:val="4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09F"/>
    <w:pPr>
      <w:spacing w:after="120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A0509F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A0509F"/>
    <w:rPr>
      <w:rFonts w:ascii="Tahoma" w:eastAsia="Times New Roman" w:hAnsi="Tahoma" w:cs="Arial"/>
      <w:b/>
      <w:kern w:val="28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0509F"/>
    <w:rPr>
      <w:rFonts w:ascii="Tahoma" w:eastAsia="Times New Roman" w:hAnsi="Tahoma" w:cs="Arial"/>
      <w:b/>
      <w:bCs/>
      <w:noProof/>
      <w:kern w:val="28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0509F"/>
    <w:rPr>
      <w:rFonts w:ascii="Tahoma" w:eastAsia="Times New Roman" w:hAnsi="Tahoma" w:cs="Arial"/>
      <w:b/>
      <w:bCs/>
      <w:noProof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509F"/>
    <w:rPr>
      <w:rFonts w:ascii="Tahoma" w:eastAsia="Times New Roman" w:hAnsi="Tahoma" w:cs="Arial"/>
      <w:b/>
      <w:bCs/>
      <w:kern w:val="28"/>
    </w:rPr>
  </w:style>
  <w:style w:type="character" w:customStyle="1" w:styleId="Heading5Char">
    <w:name w:val="Heading 5 Char"/>
    <w:basedOn w:val="DefaultParagraphFont"/>
    <w:link w:val="Heading5"/>
    <w:rsid w:val="00E507F0"/>
    <w:rPr>
      <w:rFonts w:ascii="Tahoma" w:eastAsia="Times New Roman" w:hAnsi="Tahoma" w:cs="Arial"/>
      <w:b/>
      <w:bCs/>
      <w:iCs/>
      <w:noProof/>
      <w:kern w:val="28"/>
      <w:szCs w:val="28"/>
    </w:rPr>
  </w:style>
  <w:style w:type="character" w:customStyle="1" w:styleId="Heading6Char">
    <w:name w:val="Heading 6 Char"/>
    <w:basedOn w:val="DefaultParagraphFont"/>
    <w:link w:val="Heading6"/>
    <w:rsid w:val="00E507F0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507F0"/>
    <w:rPr>
      <w:rFonts w:ascii="Times New Roman" w:hAnsi="Times New Roman"/>
      <w:b/>
      <w:i/>
      <w:szCs w:val="20"/>
    </w:rPr>
  </w:style>
  <w:style w:type="character" w:customStyle="1" w:styleId="Heading8Char">
    <w:name w:val="Heading 8 Char"/>
    <w:basedOn w:val="DefaultParagraphFont"/>
    <w:link w:val="Heading8"/>
    <w:rsid w:val="00E507F0"/>
    <w:rPr>
      <w:rFonts w:ascii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507F0"/>
  </w:style>
  <w:style w:type="paragraph" w:styleId="List">
    <w:name w:val="List"/>
    <w:basedOn w:val="BodyText"/>
    <w:rsid w:val="00641C19"/>
    <w:pPr>
      <w:numPr>
        <w:numId w:val="5"/>
      </w:numPr>
      <w:ind w:left="714" w:hanging="357"/>
    </w:pPr>
  </w:style>
  <w:style w:type="paragraph" w:customStyle="1" w:styleId="numberedlist">
    <w:name w:val="numbered_list"/>
    <w:rsid w:val="0004719B"/>
    <w:pPr>
      <w:keepNext/>
      <w:numPr>
        <w:numId w:val="6"/>
      </w:numPr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">
    <w:name w:val="Style Code Box"/>
    <w:basedOn w:val="Normal"/>
    <w:rsid w:val="00A0509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table">
    <w:name w:val="table"/>
    <w:basedOn w:val="BodyText"/>
    <w:link w:val="tableChar"/>
    <w:rsid w:val="00A0509F"/>
    <w:pPr>
      <w:keepLines/>
      <w:spacing w:before="60" w:after="0"/>
    </w:pPr>
    <w:rPr>
      <w:sz w:val="16"/>
      <w:szCs w:val="18"/>
    </w:rPr>
  </w:style>
  <w:style w:type="character" w:customStyle="1" w:styleId="tableChar">
    <w:name w:val="table Char"/>
    <w:basedOn w:val="DefaultParagraphFont"/>
    <w:link w:val="table"/>
    <w:locked/>
    <w:rsid w:val="00A0509F"/>
    <w:rPr>
      <w:rFonts w:ascii="Verdana" w:hAnsi="Verdana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E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271B9"/>
    <w:pPr>
      <w:tabs>
        <w:tab w:val="center" w:pos="4513"/>
        <w:tab w:val="right" w:pos="9026"/>
      </w:tabs>
      <w:spacing w:after="0" w:line="240" w:lineRule="auto"/>
      <w:jc w:val="right"/>
    </w:pPr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rsid w:val="009271B9"/>
    <w:rPr>
      <w:rFonts w:ascii="Tahoma" w:hAnsi="Tahoma"/>
      <w:sz w:val="16"/>
    </w:rPr>
  </w:style>
  <w:style w:type="paragraph" w:styleId="Caption">
    <w:name w:val="caption"/>
    <w:basedOn w:val="BodyText"/>
    <w:next w:val="BodyText"/>
    <w:link w:val="CaptionChar"/>
    <w:qFormat/>
    <w:rsid w:val="009271B9"/>
    <w:pPr>
      <w:spacing w:before="120" w:after="240" w:line="240" w:lineRule="auto"/>
      <w:jc w:val="center"/>
      <w:outlineLvl w:val="4"/>
    </w:pPr>
    <w:rPr>
      <w:rFonts w:ascii="Arial" w:eastAsia="Times New Roman" w:hAnsi="Arial" w:cs="Arial"/>
      <w:b/>
      <w:bCs/>
      <w:szCs w:val="20"/>
    </w:rPr>
  </w:style>
  <w:style w:type="character" w:customStyle="1" w:styleId="CaptionChar">
    <w:name w:val="Caption Char"/>
    <w:basedOn w:val="DefaultParagraphFont"/>
    <w:link w:val="Caption"/>
    <w:rsid w:val="009271B9"/>
    <w:rPr>
      <w:rFonts w:ascii="Arial" w:eastAsia="Times New Roman" w:hAnsi="Arial" w:cs="Arial"/>
      <w:b/>
      <w:bCs/>
      <w:sz w:val="20"/>
      <w:szCs w:val="20"/>
    </w:rPr>
  </w:style>
  <w:style w:type="paragraph" w:customStyle="1" w:styleId="graphic">
    <w:name w:val="graphic"/>
    <w:basedOn w:val="Normal"/>
    <w:rsid w:val="006B51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after="24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character" w:customStyle="1" w:styleId="codec">
    <w:name w:val="codec"/>
    <w:basedOn w:val="DefaultParagraphFont"/>
    <w:rsid w:val="009271B9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96626D"/>
    <w:pPr>
      <w:tabs>
        <w:tab w:val="center" w:pos="4513"/>
        <w:tab w:val="right" w:pos="9026"/>
      </w:tabs>
      <w:spacing w:after="0" w:line="240" w:lineRule="auto"/>
    </w:pPr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626D"/>
    <w:rPr>
      <w:rFonts w:ascii="Tahoma" w:hAnsi="Tahoma"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9271B9"/>
    <w:pPr>
      <w:tabs>
        <w:tab w:val="left" w:pos="400"/>
        <w:tab w:val="right" w:leader="dot" w:pos="9016"/>
      </w:tabs>
      <w:spacing w:after="100" w:line="240" w:lineRule="auto"/>
    </w:pPr>
    <w:rPr>
      <w:rFonts w:ascii="Verdana" w:eastAsia="Times New Roman" w:hAnsi="Verdana" w:cs="Arial"/>
      <w:b/>
      <w:noProof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271B9"/>
    <w:pPr>
      <w:spacing w:after="100" w:line="240" w:lineRule="auto"/>
      <w:ind w:left="200"/>
    </w:pPr>
    <w:rPr>
      <w:rFonts w:ascii="Verdana" w:eastAsia="Times New Roman" w:hAnsi="Verdana" w:cs="Arial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271B9"/>
    <w:pPr>
      <w:spacing w:after="100" w:line="240" w:lineRule="auto"/>
      <w:ind w:left="400"/>
    </w:pPr>
    <w:rPr>
      <w:rFonts w:ascii="Verdana" w:eastAsia="Times New Roman" w:hAnsi="Verdana" w:cs="Arial"/>
      <w:sz w:val="20"/>
      <w:szCs w:val="24"/>
    </w:rPr>
  </w:style>
  <w:style w:type="character" w:styleId="HTMLCode">
    <w:name w:val="HTML Code"/>
    <w:basedOn w:val="DefaultParagraphFont"/>
    <w:rsid w:val="009271B9"/>
    <w:rPr>
      <w:rFonts w:ascii="Courier New" w:eastAsia="MS Mincho" w:hAnsi="Courier New" w:cs="Courier New"/>
      <w:sz w:val="20"/>
      <w:szCs w:val="20"/>
    </w:rPr>
  </w:style>
  <w:style w:type="paragraph" w:customStyle="1" w:styleId="warning">
    <w:name w:val="warning"/>
    <w:basedOn w:val="BodyText"/>
    <w:next w:val="BodyText"/>
    <w:rsid w:val="009271B9"/>
    <w:pPr>
      <w:spacing w:line="240" w:lineRule="auto"/>
    </w:pPr>
    <w:rPr>
      <w:rFonts w:eastAsia="Times New Roman" w:cs="Arial"/>
      <w:b/>
      <w:bCs/>
      <w:color w:val="FF0000"/>
      <w:szCs w:val="24"/>
    </w:rPr>
  </w:style>
  <w:style w:type="character" w:customStyle="1" w:styleId="InternetLink">
    <w:name w:val="Internet Link"/>
    <w:basedOn w:val="DefaultParagraphFont"/>
    <w:rsid w:val="009271B9"/>
    <w:rPr>
      <w:color w:val="0000FF"/>
      <w:u w:val="single"/>
      <w:lang w:val="en-GB" w:eastAsia="en-GB" w:bidi="en-GB"/>
    </w:rPr>
  </w:style>
  <w:style w:type="character" w:styleId="Emphasis">
    <w:name w:val="Emphasis"/>
    <w:basedOn w:val="DefaultParagraphFont"/>
    <w:rsid w:val="009271B9"/>
    <w:rPr>
      <w:i/>
      <w:iCs/>
    </w:rPr>
  </w:style>
  <w:style w:type="character" w:styleId="FollowedHyperlink">
    <w:name w:val="FollowedHyperlink"/>
    <w:basedOn w:val="DefaultParagraphFont"/>
    <w:rsid w:val="009271B9"/>
    <w:rPr>
      <w:color w:val="0000FF"/>
      <w:u w:val="single"/>
    </w:rPr>
  </w:style>
  <w:style w:type="character" w:styleId="PageNumber">
    <w:name w:val="page number"/>
    <w:basedOn w:val="DefaultParagraphFont"/>
    <w:rsid w:val="009271B9"/>
    <w:rPr>
      <w:rFonts w:ascii="Tahoma" w:hAnsi="Tahoma"/>
      <w:sz w:val="16"/>
    </w:rPr>
  </w:style>
  <w:style w:type="paragraph" w:customStyle="1" w:styleId="Index">
    <w:name w:val="Index"/>
    <w:basedOn w:val="Normal"/>
    <w:rsid w:val="009271B9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styleId="Title">
    <w:name w:val="Title"/>
    <w:basedOn w:val="Normal"/>
    <w:next w:val="Normal"/>
    <w:link w:val="TitleChar"/>
    <w:rsid w:val="005A3741"/>
    <w:pPr>
      <w:tabs>
        <w:tab w:val="left" w:pos="720"/>
      </w:tabs>
      <w:suppressAutoHyphens/>
      <w:spacing w:before="240" w:after="60" w:line="100" w:lineRule="atLeast"/>
      <w:ind w:left="221"/>
    </w:pPr>
    <w:rPr>
      <w:rFonts w:ascii="Arial" w:eastAsia="Times New Roman" w:hAnsi="Arial" w:cs="Calibri"/>
      <w:b/>
      <w:bCs/>
      <w:color w:val="000000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5A3741"/>
    <w:rPr>
      <w:rFonts w:ascii="Arial" w:eastAsia="Times New Roman" w:hAnsi="Arial" w:cs="Calibri"/>
      <w:b/>
      <w:bCs/>
      <w:color w:val="000000"/>
      <w:sz w:val="56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9271B9"/>
    <w:pPr>
      <w:spacing w:after="100"/>
      <w:ind w:left="660"/>
    </w:pPr>
    <w:rPr>
      <w:rFonts w:eastAsiaTheme="minorEastAsia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9271B9"/>
    <w:pPr>
      <w:spacing w:after="100"/>
      <w:ind w:left="880"/>
    </w:pPr>
    <w:rPr>
      <w:rFonts w:eastAsiaTheme="minorEastAsia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9271B9"/>
    <w:pPr>
      <w:spacing w:after="100"/>
      <w:ind w:left="1100"/>
    </w:pPr>
    <w:rPr>
      <w:rFonts w:eastAsiaTheme="minorEastAsia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9271B9"/>
    <w:pPr>
      <w:spacing w:after="100"/>
      <w:ind w:left="1320"/>
    </w:pPr>
    <w:rPr>
      <w:rFonts w:eastAsiaTheme="minorEastAsia"/>
      <w:lang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9271B9"/>
    <w:pPr>
      <w:spacing w:after="100"/>
      <w:ind w:left="1540"/>
    </w:pPr>
    <w:rPr>
      <w:rFonts w:eastAsiaTheme="minorEastAsia"/>
      <w:lang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9271B9"/>
    <w:pPr>
      <w:spacing w:after="100"/>
      <w:ind w:left="1760"/>
    </w:pPr>
    <w:rPr>
      <w:rFonts w:eastAsiaTheme="minorEastAsia"/>
      <w:lang w:eastAsia="ja-JP"/>
    </w:rPr>
  </w:style>
  <w:style w:type="paragraph" w:customStyle="1" w:styleId="Outputgraphic">
    <w:name w:val="Output graphic"/>
    <w:basedOn w:val="Normal"/>
    <w:rsid w:val="009271B9"/>
    <w:pPr>
      <w:jc w:val="center"/>
    </w:pPr>
    <w:rPr>
      <w:rFonts w:eastAsia="Times New Roman" w:cs="Times New Roman"/>
      <w:szCs w:val="20"/>
    </w:rPr>
  </w:style>
  <w:style w:type="paragraph" w:customStyle="1" w:styleId="Default">
    <w:name w:val="Default"/>
    <w:rsid w:val="009271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15F12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B4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LineNumber">
    <w:name w:val="line number"/>
    <w:basedOn w:val="DefaultParagraphFont"/>
    <w:uiPriority w:val="99"/>
    <w:semiHidden/>
    <w:unhideWhenUsed/>
    <w:rsid w:val="00E83335"/>
  </w:style>
  <w:style w:type="character" w:styleId="CommentReference">
    <w:name w:val="annotation reference"/>
    <w:basedOn w:val="DefaultParagraphFont"/>
    <w:uiPriority w:val="99"/>
    <w:semiHidden/>
    <w:unhideWhenUsed/>
    <w:rsid w:val="00F2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5D8E"/>
    <w:pPr>
      <w:spacing w:after="0" w:line="240" w:lineRule="auto"/>
    </w:pPr>
  </w:style>
  <w:style w:type="paragraph" w:customStyle="1" w:styleId="atable">
    <w:name w:val="a_table"/>
    <w:basedOn w:val="BodyText"/>
    <w:link w:val="atableChar"/>
    <w:qFormat/>
    <w:rsid w:val="00F57985"/>
    <w:pPr>
      <w:spacing w:before="60" w:after="0"/>
    </w:pPr>
    <w:rPr>
      <w:sz w:val="16"/>
      <w:szCs w:val="18"/>
    </w:rPr>
  </w:style>
  <w:style w:type="character" w:customStyle="1" w:styleId="atableChar">
    <w:name w:val="a_table Char"/>
    <w:basedOn w:val="DefaultParagraphFont"/>
    <w:link w:val="atable"/>
    <w:locked/>
    <w:rsid w:val="00F57985"/>
    <w:rPr>
      <w:rFonts w:ascii="Verdana" w:hAnsi="Verdana"/>
      <w:sz w:val="16"/>
      <w:szCs w:val="18"/>
    </w:rPr>
  </w:style>
  <w:style w:type="paragraph" w:customStyle="1" w:styleId="atableKWN">
    <w:name w:val="a_table KWN"/>
    <w:basedOn w:val="atable"/>
    <w:next w:val="BodyText"/>
    <w:qFormat/>
    <w:rsid w:val="00F57985"/>
    <w:pPr>
      <w:keepNext/>
    </w:pPr>
  </w:style>
  <w:style w:type="paragraph" w:customStyle="1" w:styleId="atable-header-bold">
    <w:name w:val="a_table-header-bold"/>
    <w:basedOn w:val="atable"/>
    <w:qFormat/>
    <w:rsid w:val="00F57985"/>
    <w:pPr>
      <w:keepNext/>
      <w:spacing w:line="240" w:lineRule="auto"/>
    </w:pPr>
    <w:rPr>
      <w:b/>
    </w:rPr>
  </w:style>
  <w:style w:type="paragraph" w:customStyle="1" w:styleId="StyleCodeBoxKWN">
    <w:name w:val="Style Code Box KWN"/>
    <w:basedOn w:val="StyleCodeBox"/>
    <w:qFormat/>
    <w:rsid w:val="00F57985"/>
    <w:pPr>
      <w:keepNext/>
    </w:pPr>
  </w:style>
  <w:style w:type="paragraph" w:customStyle="1" w:styleId="BodyTextKWN">
    <w:name w:val="Body Text KWN"/>
    <w:basedOn w:val="BodyText"/>
    <w:qFormat/>
    <w:rsid w:val="00641C19"/>
    <w:pPr>
      <w:keepNext/>
    </w:pPr>
    <w:rPr>
      <w:lang w:val="en-GB"/>
    </w:rPr>
  </w:style>
  <w:style w:type="paragraph" w:customStyle="1" w:styleId="ListKWN">
    <w:name w:val="List KWN"/>
    <w:basedOn w:val="List"/>
    <w:qFormat/>
    <w:rsid w:val="00641C19"/>
  </w:style>
  <w:style w:type="paragraph" w:customStyle="1" w:styleId="List-KWN">
    <w:name w:val="List-KWN"/>
    <w:basedOn w:val="List"/>
    <w:qFormat/>
    <w:rsid w:val="00FC2071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BodyText-Bold">
    <w:name w:val="Body Text-Bold"/>
    <w:basedOn w:val="BodyText"/>
    <w:qFormat/>
    <w:rsid w:val="00FC2071"/>
    <w:pPr>
      <w:suppressAutoHyphens/>
    </w:pPr>
    <w:rPr>
      <w:rFonts w:eastAsia="Droid Sans Fallback" w:cs="Times New Roman"/>
      <w:b/>
    </w:rPr>
  </w:style>
  <w:style w:type="paragraph" w:customStyle="1" w:styleId="List-Bold">
    <w:name w:val="List-Bold"/>
    <w:basedOn w:val="List"/>
    <w:qFormat/>
    <w:rsid w:val="00FC2071"/>
    <w:pPr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  <w:b/>
    </w:rPr>
  </w:style>
  <w:style w:type="paragraph" w:customStyle="1" w:styleId="numberedlist-Bold">
    <w:name w:val="numbered_list-Bold"/>
    <w:basedOn w:val="numberedlist"/>
    <w:qFormat/>
    <w:rsid w:val="00FC2071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">
    <w:name w:val="numbered_list KWN"/>
    <w:basedOn w:val="numberedlist"/>
    <w:qFormat/>
    <w:rsid w:val="00FC2071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">
    <w:name w:val="Style Code Box-Bold"/>
    <w:basedOn w:val="StyleCodeBox"/>
    <w:qFormat/>
    <w:rsid w:val="00FC2071"/>
    <w:rPr>
      <w:b/>
    </w:rPr>
  </w:style>
  <w:style w:type="paragraph" w:customStyle="1" w:styleId="table-invisible-edges-body-textKWN">
    <w:name w:val="table-invisible-edges-body-textKWN"/>
    <w:basedOn w:val="atable"/>
    <w:qFormat/>
    <w:rsid w:val="00FC2071"/>
    <w:pPr>
      <w:suppressAutoHyphens/>
    </w:pPr>
    <w:rPr>
      <w:rFonts w:eastAsia="Droid Sans Fallback" w:cs="Times New Roman"/>
      <w:sz w:val="20"/>
    </w:rPr>
  </w:style>
  <w:style w:type="table" w:customStyle="1" w:styleId="TableGrid1">
    <w:name w:val="Table Grid1"/>
    <w:basedOn w:val="TableNormal"/>
    <w:next w:val="TableGrid"/>
    <w:locked/>
    <w:rsid w:val="00FC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2071"/>
    <w:rPr>
      <w:b/>
      <w:bCs/>
    </w:rPr>
  </w:style>
  <w:style w:type="paragraph" w:customStyle="1" w:styleId="TextBody">
    <w:name w:val="Text Body"/>
    <w:basedOn w:val="Normal"/>
    <w:uiPriority w:val="99"/>
    <w:rsid w:val="00FC2071"/>
    <w:pPr>
      <w:keepNext/>
      <w:suppressAutoHyphens/>
      <w:autoSpaceDE w:val="0"/>
      <w:autoSpaceDN w:val="0"/>
      <w:adjustRightInd w:val="0"/>
      <w:spacing w:after="120" w:line="288" w:lineRule="auto"/>
    </w:pPr>
    <w:rPr>
      <w:rFonts w:ascii="Verdana" w:eastAsia="Droid Sans Fallback" w:hAnsi="Calibri" w:cs="Verdana"/>
      <w:sz w:val="20"/>
      <w:szCs w:val="20"/>
    </w:rPr>
  </w:style>
  <w:style w:type="paragraph" w:styleId="BlockText">
    <w:name w:val="Block Text"/>
    <w:basedOn w:val="StyleCodeBox"/>
    <w:uiPriority w:val="99"/>
    <w:unhideWhenUsed/>
    <w:rsid w:val="00FC2071"/>
    <w:pPr>
      <w:spacing w:line="360" w:lineRule="auto"/>
    </w:pPr>
    <w:rPr>
      <w:sz w:val="16"/>
    </w:rPr>
  </w:style>
  <w:style w:type="paragraph" w:styleId="ListParagraph">
    <w:name w:val="List Paragraph"/>
    <w:basedOn w:val="Normal"/>
    <w:uiPriority w:val="34"/>
    <w:qFormat/>
    <w:rsid w:val="00FC2071"/>
    <w:pPr>
      <w:suppressAutoHyphens/>
      <w:ind w:left="720"/>
      <w:contextualSpacing/>
    </w:pPr>
    <w:rPr>
      <w:rFonts w:ascii="Arial" w:eastAsia="Droid Sans Fallback" w:hAnsi="Arial" w:cs="Times New Roman"/>
      <w:sz w:val="20"/>
    </w:rPr>
  </w:style>
  <w:style w:type="paragraph" w:styleId="NoSpacing">
    <w:name w:val="No Spacing"/>
    <w:uiPriority w:val="1"/>
    <w:qFormat/>
    <w:rsid w:val="00FC2071"/>
    <w:pPr>
      <w:spacing w:after="0" w:line="240" w:lineRule="auto"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locked/>
    <w:rsid w:val="00FC2071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">
    <w:name w:val="Grid Table 1 Light1"/>
    <w:basedOn w:val="TableNormal"/>
    <w:uiPriority w:val="46"/>
    <w:rsid w:val="00FC2071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">
    <w:name w:val="Body Text-Bold KWN"/>
    <w:basedOn w:val="BodyText-Bold"/>
    <w:qFormat/>
    <w:rsid w:val="00FC2071"/>
    <w:pPr>
      <w:keepNext/>
    </w:pPr>
  </w:style>
  <w:style w:type="paragraph" w:customStyle="1" w:styleId="Listfortable">
    <w:name w:val="List for table"/>
    <w:basedOn w:val="List"/>
    <w:qFormat/>
    <w:rsid w:val="00FC2071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">
    <w:name w:val="graphic-no-border"/>
    <w:basedOn w:val="graphic"/>
    <w:qFormat/>
    <w:rsid w:val="00FC20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">
    <w:name w:val="Style Code Box Highlight"/>
    <w:basedOn w:val="StyleCodeBox"/>
    <w:qFormat/>
    <w:rsid w:val="00FC2071"/>
    <w:rPr>
      <w:color w:val="FF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207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07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C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Tabletext">
    <w:name w:val="Table text"/>
    <w:basedOn w:val="Normal"/>
    <w:link w:val="TabletextChar"/>
    <w:rsid w:val="00FC2071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character" w:customStyle="1" w:styleId="TabletextChar">
    <w:name w:val="Table text Char"/>
    <w:link w:val="Tabletext"/>
    <w:rsid w:val="00FC2071"/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WarningKWN">
    <w:name w:val="Warning KWN"/>
    <w:basedOn w:val="BodyText"/>
    <w:qFormat/>
    <w:rsid w:val="00FC207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table" w:customStyle="1" w:styleId="GridTable1Light10">
    <w:name w:val="Grid Table 1 Light1"/>
    <w:basedOn w:val="TableNormal"/>
    <w:uiPriority w:val="46"/>
    <w:rsid w:val="00FC2071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1">
    <w:name w:val="numbered_list1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1">
    <w:name w:val="a_table1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">
    <w:name w:val="a_table Char1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">
    <w:name w:val="graphic1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">
    <w:name w:val="Body Text KWN1"/>
    <w:basedOn w:val="BodyText"/>
    <w:qFormat/>
    <w:rsid w:val="00645A15"/>
    <w:pPr>
      <w:keepNext/>
    </w:pPr>
  </w:style>
  <w:style w:type="paragraph" w:customStyle="1" w:styleId="atableKWN1">
    <w:name w:val="a_table KWN1"/>
    <w:basedOn w:val="atable"/>
    <w:next w:val="BodyText"/>
    <w:qFormat/>
    <w:rsid w:val="00645A15"/>
    <w:pPr>
      <w:keepNext/>
    </w:pPr>
  </w:style>
  <w:style w:type="paragraph" w:customStyle="1" w:styleId="atable-header-bold1">
    <w:name w:val="a_table-header-bold1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List-KWN1">
    <w:name w:val="List-KWN1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2">
    <w:name w:val="numbered_list2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2">
    <w:name w:val="a_table2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">
    <w:name w:val="a_table Char2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">
    <w:name w:val="graphic2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">
    <w:name w:val="Body Text KWN2"/>
    <w:basedOn w:val="BodyText"/>
    <w:qFormat/>
    <w:rsid w:val="00645A15"/>
    <w:pPr>
      <w:keepNext/>
    </w:pPr>
  </w:style>
  <w:style w:type="paragraph" w:customStyle="1" w:styleId="atableKWN2">
    <w:name w:val="a_table KWN2"/>
    <w:basedOn w:val="atable"/>
    <w:next w:val="BodyText"/>
    <w:qFormat/>
    <w:rsid w:val="00645A15"/>
    <w:pPr>
      <w:keepNext/>
    </w:pPr>
  </w:style>
  <w:style w:type="paragraph" w:customStyle="1" w:styleId="atable-header-bold2">
    <w:name w:val="a_table-header-bold2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List-KWN2">
    <w:name w:val="List-KWN2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3">
    <w:name w:val="numbered_list3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">
    <w:name w:val="a_table3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3">
    <w:name w:val="a_table Char3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3">
    <w:name w:val="graphic3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">
    <w:name w:val="Body Text KWN3"/>
    <w:basedOn w:val="BodyText"/>
    <w:qFormat/>
    <w:rsid w:val="00645A15"/>
    <w:pPr>
      <w:keepNext/>
    </w:pPr>
  </w:style>
  <w:style w:type="paragraph" w:customStyle="1" w:styleId="atableKWN3">
    <w:name w:val="a_table KWN3"/>
    <w:basedOn w:val="atable"/>
    <w:next w:val="BodyText"/>
    <w:qFormat/>
    <w:rsid w:val="00645A15"/>
    <w:pPr>
      <w:keepNext/>
    </w:pPr>
  </w:style>
  <w:style w:type="paragraph" w:customStyle="1" w:styleId="numberedlist4">
    <w:name w:val="numbered_list4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character" w:customStyle="1" w:styleId="Heading6Char1">
    <w:name w:val="Heading 6 Char1"/>
    <w:basedOn w:val="DefaultParagraphFont"/>
    <w:rsid w:val="00645A15"/>
    <w:rPr>
      <w:rFonts w:ascii="Times New Roman" w:eastAsia="Droid Sans Fallback" w:hAnsi="Times New Roman" w:cs="Times New Roman"/>
      <w:b/>
      <w:bCs/>
      <w:sz w:val="20"/>
    </w:rPr>
  </w:style>
  <w:style w:type="character" w:customStyle="1" w:styleId="Heading7Char1">
    <w:name w:val="Heading 7 Char1"/>
    <w:basedOn w:val="DefaultParagraphFont"/>
    <w:rsid w:val="00645A15"/>
    <w:rPr>
      <w:rFonts w:ascii="Times New Roman" w:eastAsia="Droid Sans Fallback" w:hAnsi="Times New Roman" w:cs="Times New Roman"/>
      <w:b/>
      <w:i/>
      <w:sz w:val="20"/>
      <w:szCs w:val="20"/>
    </w:rPr>
  </w:style>
  <w:style w:type="character" w:customStyle="1" w:styleId="Heading8Char1">
    <w:name w:val="Heading 8 Char1"/>
    <w:basedOn w:val="DefaultParagraphFont"/>
    <w:rsid w:val="00645A15"/>
    <w:rPr>
      <w:rFonts w:ascii="Times New Roman" w:eastAsia="Droid Sans Fallback" w:hAnsi="Times New Roman" w:cs="Times New Roman"/>
      <w:i/>
      <w:iCs/>
      <w:sz w:val="20"/>
    </w:rPr>
  </w:style>
  <w:style w:type="character" w:customStyle="1" w:styleId="Heading9Char1">
    <w:name w:val="Heading 9 Char1"/>
    <w:basedOn w:val="DefaultParagraphFont"/>
    <w:rsid w:val="00645A15"/>
    <w:rPr>
      <w:rFonts w:ascii="Arial" w:eastAsia="Droid Sans Fallback" w:hAnsi="Arial" w:cs="Times New Roman"/>
      <w:sz w:val="20"/>
    </w:rPr>
  </w:style>
  <w:style w:type="paragraph" w:customStyle="1" w:styleId="numberedlist5">
    <w:name w:val="numbered_list5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">
    <w:name w:val="Style Code Box1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">
    <w:name w:val="a_table4"/>
    <w:basedOn w:val="BodyText"/>
    <w:qFormat/>
    <w:rsid w:val="00645A15"/>
    <w:pPr>
      <w:suppressAutoHyphens/>
      <w:spacing w:before="60" w:after="0"/>
    </w:pPr>
    <w:rPr>
      <w:rFonts w:eastAsia="Droid Sans Fallback" w:cs="Times New Roman"/>
      <w:sz w:val="16"/>
      <w:szCs w:val="18"/>
    </w:rPr>
  </w:style>
  <w:style w:type="character" w:customStyle="1" w:styleId="atableChar4">
    <w:name w:val="a_table Char4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4">
    <w:name w:val="graphic4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">
    <w:name w:val="Index1"/>
    <w:basedOn w:val="Normal"/>
    <w:rsid w:val="00645A15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Outputgraphic1">
    <w:name w:val="Output graphic1"/>
    <w:basedOn w:val="Normal"/>
    <w:rsid w:val="00645A15"/>
    <w:pPr>
      <w:suppressAutoHyphens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odyTextKWN4">
    <w:name w:val="Body Text KWN4"/>
    <w:basedOn w:val="BodyText"/>
    <w:qFormat/>
    <w:rsid w:val="00645A15"/>
    <w:pPr>
      <w:keepNext/>
      <w:suppressAutoHyphens/>
    </w:pPr>
    <w:rPr>
      <w:rFonts w:eastAsia="Droid Sans Fallback" w:cs="Times New Roman"/>
    </w:rPr>
  </w:style>
  <w:style w:type="paragraph" w:customStyle="1" w:styleId="atableKWN4">
    <w:name w:val="a_table KWN4"/>
    <w:basedOn w:val="atable"/>
    <w:next w:val="BodyText"/>
    <w:qFormat/>
    <w:rsid w:val="00645A15"/>
    <w:pPr>
      <w:keepNext/>
      <w:suppressAutoHyphens/>
    </w:pPr>
    <w:rPr>
      <w:rFonts w:eastAsia="Droid Sans Fallback" w:cs="Times New Roman"/>
    </w:rPr>
  </w:style>
  <w:style w:type="paragraph" w:customStyle="1" w:styleId="atable-header-bold3">
    <w:name w:val="a_table-header-bold3"/>
    <w:basedOn w:val="atable"/>
    <w:qFormat/>
    <w:rsid w:val="00645A15"/>
    <w:pPr>
      <w:keepNext/>
      <w:suppressAutoHyphens/>
      <w:spacing w:line="240" w:lineRule="auto"/>
    </w:pPr>
    <w:rPr>
      <w:rFonts w:eastAsia="Droid Sans Fallback" w:cs="Times New Roman"/>
      <w:b/>
    </w:rPr>
  </w:style>
  <w:style w:type="paragraph" w:customStyle="1" w:styleId="BodyText-Bold1">
    <w:name w:val="Body Text-Bold1"/>
    <w:basedOn w:val="BodyText"/>
    <w:qFormat/>
    <w:rsid w:val="00645A15"/>
    <w:pPr>
      <w:suppressAutoHyphens/>
    </w:pPr>
    <w:rPr>
      <w:rFonts w:eastAsia="Droid Sans Fallback" w:cs="Times New Roman"/>
      <w:b/>
    </w:rPr>
  </w:style>
  <w:style w:type="paragraph" w:customStyle="1" w:styleId="List-KWN3">
    <w:name w:val="List-KWN3"/>
    <w:basedOn w:val="List"/>
    <w:qFormat/>
    <w:rsid w:val="00645A15"/>
    <w:pPr>
      <w:keepNext/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</w:rPr>
  </w:style>
  <w:style w:type="paragraph" w:customStyle="1" w:styleId="List-Bold1">
    <w:name w:val="List-Bold1"/>
    <w:basedOn w:val="List"/>
    <w:qFormat/>
    <w:rsid w:val="00645A15"/>
    <w:pPr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  <w:b/>
    </w:rPr>
  </w:style>
  <w:style w:type="paragraph" w:customStyle="1" w:styleId="numberedlist-Bold1">
    <w:name w:val="numbered_list-Bold1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">
    <w:name w:val="numbered_list KWN1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">
    <w:name w:val="Style Code Box-Bold1"/>
    <w:basedOn w:val="StyleCodeBox"/>
    <w:qFormat/>
    <w:rsid w:val="00645A15"/>
    <w:rPr>
      <w:b/>
    </w:rPr>
  </w:style>
  <w:style w:type="paragraph" w:customStyle="1" w:styleId="StyleCodeBoxKWN1">
    <w:name w:val="Style Code Box KWN1"/>
    <w:basedOn w:val="StyleCodeBox"/>
    <w:qFormat/>
    <w:rsid w:val="00645A15"/>
    <w:pPr>
      <w:keepNext/>
    </w:pPr>
  </w:style>
  <w:style w:type="paragraph" w:customStyle="1" w:styleId="table-invisible-edges-body-textKWN1">
    <w:name w:val="table-invisible-edges-body-textKWN1"/>
    <w:basedOn w:val="atable"/>
    <w:qFormat/>
    <w:rsid w:val="00645A15"/>
    <w:pPr>
      <w:suppressAutoHyphens/>
    </w:pPr>
    <w:rPr>
      <w:rFonts w:eastAsia="Droid Sans Fallback" w:cs="Times New Roman"/>
      <w:sz w:val="20"/>
    </w:rPr>
  </w:style>
  <w:style w:type="table" w:customStyle="1" w:styleId="TableGrid11">
    <w:name w:val="Table Grid11"/>
    <w:basedOn w:val="TableNormal"/>
    <w:next w:val="TableGrid"/>
    <w:locked/>
    <w:rsid w:val="0064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">
    <w:name w:val="Text Body1"/>
    <w:basedOn w:val="Normal"/>
    <w:uiPriority w:val="99"/>
    <w:rsid w:val="00645A15"/>
    <w:pPr>
      <w:keepNext/>
      <w:suppressAutoHyphens/>
      <w:autoSpaceDE w:val="0"/>
      <w:autoSpaceDN w:val="0"/>
      <w:adjustRightInd w:val="0"/>
      <w:spacing w:after="120" w:line="288" w:lineRule="auto"/>
    </w:pPr>
    <w:rPr>
      <w:rFonts w:ascii="Verdana" w:eastAsia="Droid Sans Fallback" w:hAnsi="Calibri" w:cs="Verdana"/>
      <w:sz w:val="20"/>
      <w:szCs w:val="20"/>
    </w:rPr>
  </w:style>
  <w:style w:type="paragraph" w:customStyle="1" w:styleId="table1">
    <w:name w:val="table1"/>
    <w:basedOn w:val="BodyText"/>
    <w:rsid w:val="00645A15"/>
    <w:pPr>
      <w:keepLines/>
      <w:suppressAutoHyphens/>
      <w:spacing w:before="60" w:after="0"/>
    </w:pPr>
    <w:rPr>
      <w:rFonts w:eastAsia="Droid Sans Fallback" w:cs="Times New Roman"/>
      <w:sz w:val="16"/>
      <w:szCs w:val="18"/>
    </w:rPr>
  </w:style>
  <w:style w:type="character" w:customStyle="1" w:styleId="tableChar1">
    <w:name w:val="table Char1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ContentsHeading1">
    <w:name w:val="Contents Heading1"/>
    <w:basedOn w:val="Heading1"/>
    <w:next w:val="Normal"/>
    <w:uiPriority w:val="39"/>
    <w:semiHidden/>
    <w:unhideWhenUsed/>
    <w:qFormat/>
    <w:locked/>
    <w:rsid w:val="00645A15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">
    <w:name w:val="Grid Table 1 Light11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">
    <w:name w:val="Body Text-Bold KWN1"/>
    <w:basedOn w:val="BodyText-Bold"/>
    <w:qFormat/>
    <w:rsid w:val="00645A15"/>
    <w:pPr>
      <w:keepNext/>
    </w:pPr>
  </w:style>
  <w:style w:type="paragraph" w:customStyle="1" w:styleId="Listfortable1">
    <w:name w:val="List for table1"/>
    <w:basedOn w:val="List"/>
    <w:qFormat/>
    <w:rsid w:val="00645A15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">
    <w:name w:val="graphic-no-border1"/>
    <w:basedOn w:val="graphic"/>
    <w:qFormat/>
    <w:rsid w:val="00645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1">
    <w:name w:val="Style Code Box Highlight1"/>
    <w:basedOn w:val="StyleCodeBox"/>
    <w:qFormat/>
    <w:rsid w:val="00645A15"/>
    <w:rPr>
      <w:color w:val="FF0000"/>
    </w:rPr>
  </w:style>
  <w:style w:type="character" w:customStyle="1" w:styleId="PlainTextChar1">
    <w:name w:val="Plain Text Char1"/>
    <w:basedOn w:val="DefaultParagraphFont"/>
    <w:uiPriority w:val="99"/>
    <w:semiHidden/>
    <w:rsid w:val="00645A15"/>
    <w:rPr>
      <w:rFonts w:ascii="Calibri" w:hAnsi="Calibri"/>
      <w:szCs w:val="21"/>
    </w:rPr>
  </w:style>
  <w:style w:type="paragraph" w:customStyle="1" w:styleId="ListKWN1">
    <w:name w:val="List KWN1"/>
    <w:basedOn w:val="List"/>
    <w:qFormat/>
    <w:rsid w:val="00645A15"/>
    <w:pPr>
      <w:numPr>
        <w:numId w:val="0"/>
      </w:numPr>
      <w:tabs>
        <w:tab w:val="num" w:pos="360"/>
      </w:tabs>
      <w:ind w:left="714" w:hanging="357"/>
    </w:pPr>
  </w:style>
  <w:style w:type="paragraph" w:customStyle="1" w:styleId="Tabletext1">
    <w:name w:val="Table text1"/>
    <w:basedOn w:val="Normal"/>
    <w:rsid w:val="00645A15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WarningKWN1">
    <w:name w:val="Warning KWN1"/>
    <w:basedOn w:val="BodyText"/>
    <w:qFormat/>
    <w:rsid w:val="00645A1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table" w:customStyle="1" w:styleId="GridTable1Light12">
    <w:name w:val="Grid Table 1 Light12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">
    <w:name w:val="Grid Table 1 Light21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">
    <w:name w:val="Body Text1"/>
    <w:basedOn w:val="Normal"/>
    <w:uiPriority w:val="99"/>
    <w:rsid w:val="00645A15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6">
    <w:name w:val="numbered_list6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">
    <w:name w:val="Style Code Box2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5">
    <w:name w:val="a_table5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5">
    <w:name w:val="a_table Char5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5">
    <w:name w:val="graphic5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5">
    <w:name w:val="Body Text KWN5"/>
    <w:basedOn w:val="BodyText"/>
    <w:qFormat/>
    <w:rsid w:val="00645A15"/>
    <w:pPr>
      <w:keepNext/>
    </w:pPr>
  </w:style>
  <w:style w:type="paragraph" w:customStyle="1" w:styleId="atableKWN5">
    <w:name w:val="a_table KWN5"/>
    <w:basedOn w:val="atable"/>
    <w:next w:val="BodyText"/>
    <w:qFormat/>
    <w:rsid w:val="00645A15"/>
    <w:pPr>
      <w:keepNext/>
    </w:pPr>
  </w:style>
  <w:style w:type="paragraph" w:customStyle="1" w:styleId="atable-header-bold4">
    <w:name w:val="a_table-header-bold4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KWN2">
    <w:name w:val="Style Code Box KWN2"/>
    <w:basedOn w:val="StyleCodeBox"/>
    <w:qFormat/>
    <w:rsid w:val="00645A15"/>
    <w:pPr>
      <w:keepNext/>
    </w:pPr>
  </w:style>
  <w:style w:type="paragraph" w:customStyle="1" w:styleId="StyleCodeBox3">
    <w:name w:val="Style Code Box3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6">
    <w:name w:val="a_table6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6">
    <w:name w:val="a_table Char6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BodyTextKWN6">
    <w:name w:val="Body Text KWN6"/>
    <w:basedOn w:val="BodyText"/>
    <w:qFormat/>
    <w:rsid w:val="00645A15"/>
    <w:pPr>
      <w:keepNext/>
    </w:pPr>
  </w:style>
  <w:style w:type="paragraph" w:customStyle="1" w:styleId="atable-header-bold5">
    <w:name w:val="a_table-header-bold5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KWN3">
    <w:name w:val="Style Code Box KWN3"/>
    <w:basedOn w:val="StyleCodeBox"/>
    <w:qFormat/>
    <w:rsid w:val="00645A15"/>
    <w:pPr>
      <w:keepNext/>
    </w:pPr>
  </w:style>
  <w:style w:type="paragraph" w:customStyle="1" w:styleId="numberedlist7">
    <w:name w:val="numbered_list7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4">
    <w:name w:val="Style Code Box4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7">
    <w:name w:val="a_table7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7">
    <w:name w:val="a_table Char7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6">
    <w:name w:val="graphic6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7">
    <w:name w:val="Body Text KWN7"/>
    <w:basedOn w:val="BodyText"/>
    <w:qFormat/>
    <w:rsid w:val="00645A15"/>
    <w:pPr>
      <w:keepNext/>
    </w:pPr>
  </w:style>
  <w:style w:type="paragraph" w:customStyle="1" w:styleId="List-KWN4">
    <w:name w:val="List-KWN4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TextBody2">
    <w:name w:val="Text Body2"/>
    <w:basedOn w:val="Normal"/>
    <w:uiPriority w:val="99"/>
    <w:rsid w:val="00645A15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StyleCodeBox5">
    <w:name w:val="Style Code Box5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8">
    <w:name w:val="a_table8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8">
    <w:name w:val="a_table Char8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7">
    <w:name w:val="graphic7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8">
    <w:name w:val="Body Text KWN8"/>
    <w:basedOn w:val="BodyText"/>
    <w:qFormat/>
    <w:rsid w:val="00645A15"/>
    <w:pPr>
      <w:keepNext/>
    </w:pPr>
  </w:style>
  <w:style w:type="paragraph" w:customStyle="1" w:styleId="atableKWN6">
    <w:name w:val="a_table KWN6"/>
    <w:basedOn w:val="atable"/>
    <w:next w:val="BodyText"/>
    <w:qFormat/>
    <w:rsid w:val="00645A15"/>
    <w:pPr>
      <w:keepNext/>
    </w:pPr>
  </w:style>
  <w:style w:type="paragraph" w:customStyle="1" w:styleId="atable-header-bold6">
    <w:name w:val="a_table-header-bold6"/>
    <w:basedOn w:val="atable"/>
    <w:qFormat/>
    <w:rsid w:val="00645A15"/>
    <w:pPr>
      <w:keepNext/>
      <w:spacing w:line="240" w:lineRule="auto"/>
    </w:pPr>
    <w:rPr>
      <w:b/>
    </w:rPr>
  </w:style>
  <w:style w:type="character" w:customStyle="1" w:styleId="Heading6Char2">
    <w:name w:val="Heading 6 Char2"/>
    <w:basedOn w:val="DefaultParagraphFont"/>
    <w:rsid w:val="00645A15"/>
    <w:rPr>
      <w:rFonts w:ascii="Times New Roman" w:hAnsi="Times New Roman"/>
      <w:b/>
      <w:bCs/>
      <w:sz w:val="20"/>
    </w:rPr>
  </w:style>
  <w:style w:type="character" w:customStyle="1" w:styleId="Heading7Char2">
    <w:name w:val="Heading 7 Char2"/>
    <w:basedOn w:val="DefaultParagraphFont"/>
    <w:rsid w:val="00645A15"/>
    <w:rPr>
      <w:rFonts w:ascii="Times New Roman" w:hAnsi="Times New Roman"/>
      <w:b/>
      <w:i/>
      <w:sz w:val="20"/>
      <w:szCs w:val="20"/>
    </w:rPr>
  </w:style>
  <w:style w:type="character" w:customStyle="1" w:styleId="Heading8Char2">
    <w:name w:val="Heading 8 Char2"/>
    <w:basedOn w:val="DefaultParagraphFont"/>
    <w:rsid w:val="00645A15"/>
    <w:rPr>
      <w:rFonts w:ascii="Times New Roman" w:hAnsi="Times New Roman"/>
      <w:i/>
      <w:iCs/>
      <w:sz w:val="20"/>
    </w:rPr>
  </w:style>
  <w:style w:type="character" w:customStyle="1" w:styleId="Heading9Char2">
    <w:name w:val="Heading 9 Char2"/>
    <w:basedOn w:val="DefaultParagraphFont"/>
    <w:rsid w:val="00645A15"/>
    <w:rPr>
      <w:rFonts w:ascii="Arial" w:hAnsi="Arial"/>
      <w:sz w:val="20"/>
    </w:rPr>
  </w:style>
  <w:style w:type="paragraph" w:customStyle="1" w:styleId="numberedlist8">
    <w:name w:val="numbered_list8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6">
    <w:name w:val="Style Code Box6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9">
    <w:name w:val="a_table9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9">
    <w:name w:val="a_table Char9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8">
    <w:name w:val="graphic8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2">
    <w:name w:val="Index2"/>
    <w:basedOn w:val="Normal"/>
    <w:rsid w:val="00645A15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9">
    <w:name w:val="Body Text KWN9"/>
    <w:basedOn w:val="BodyText"/>
    <w:qFormat/>
    <w:rsid w:val="00645A15"/>
    <w:pPr>
      <w:keepNext/>
    </w:pPr>
  </w:style>
  <w:style w:type="paragraph" w:customStyle="1" w:styleId="atableKWN7">
    <w:name w:val="a_table KWN7"/>
    <w:basedOn w:val="atable"/>
    <w:next w:val="BodyText"/>
    <w:qFormat/>
    <w:rsid w:val="00645A15"/>
    <w:pPr>
      <w:keepNext/>
    </w:pPr>
  </w:style>
  <w:style w:type="paragraph" w:customStyle="1" w:styleId="atable-header-bold7">
    <w:name w:val="a_table-header-bold7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BodyText-Bold2">
    <w:name w:val="Body Text-Bold2"/>
    <w:basedOn w:val="BodyText"/>
    <w:qFormat/>
    <w:rsid w:val="00645A15"/>
    <w:rPr>
      <w:b/>
    </w:rPr>
  </w:style>
  <w:style w:type="paragraph" w:customStyle="1" w:styleId="List-KWN5">
    <w:name w:val="List-KWN5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2">
    <w:name w:val="List-Bold2"/>
    <w:basedOn w:val="List"/>
    <w:qFormat/>
    <w:rsid w:val="00645A15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2">
    <w:name w:val="numbered_list-Bold2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2">
    <w:name w:val="numbered_list KWN2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2">
    <w:name w:val="Style Code Box-Bold2"/>
    <w:basedOn w:val="StyleCodeBox"/>
    <w:qFormat/>
    <w:rsid w:val="00645A15"/>
    <w:rPr>
      <w:b/>
    </w:rPr>
  </w:style>
  <w:style w:type="paragraph" w:customStyle="1" w:styleId="StyleCodeBoxKWN4">
    <w:name w:val="Style Code Box KWN4"/>
    <w:basedOn w:val="StyleCodeBox"/>
    <w:qFormat/>
    <w:rsid w:val="00645A15"/>
    <w:pPr>
      <w:keepNext/>
    </w:pPr>
  </w:style>
  <w:style w:type="paragraph" w:customStyle="1" w:styleId="table-invisible-edges-body-textKWN2">
    <w:name w:val="table-invisible-edges-body-textKWN2"/>
    <w:basedOn w:val="atable"/>
    <w:qFormat/>
    <w:rsid w:val="00645A15"/>
    <w:rPr>
      <w:sz w:val="20"/>
    </w:rPr>
  </w:style>
  <w:style w:type="table" w:customStyle="1" w:styleId="TableGrid12">
    <w:name w:val="Table Grid12"/>
    <w:basedOn w:val="TableNormal"/>
    <w:next w:val="TableGrid"/>
    <w:locked/>
    <w:rsid w:val="0064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3">
    <w:name w:val="Text Body3"/>
    <w:basedOn w:val="Normal"/>
    <w:uiPriority w:val="99"/>
    <w:rsid w:val="00645A15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2">
    <w:name w:val="table2"/>
    <w:basedOn w:val="BodyText"/>
    <w:rsid w:val="00645A15"/>
    <w:pPr>
      <w:keepLines/>
      <w:spacing w:before="60" w:after="0"/>
    </w:pPr>
    <w:rPr>
      <w:sz w:val="16"/>
      <w:szCs w:val="18"/>
    </w:rPr>
  </w:style>
  <w:style w:type="character" w:customStyle="1" w:styleId="tableChar2">
    <w:name w:val="table Char2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ContentsHeading2">
    <w:name w:val="Contents Heading2"/>
    <w:basedOn w:val="Heading1"/>
    <w:next w:val="Normal"/>
    <w:uiPriority w:val="39"/>
    <w:semiHidden/>
    <w:unhideWhenUsed/>
    <w:qFormat/>
    <w:locked/>
    <w:rsid w:val="00645A15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3">
    <w:name w:val="Grid Table 1 Light13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2">
    <w:name w:val="Body Text-Bold KWN2"/>
    <w:basedOn w:val="BodyText-Bold"/>
    <w:qFormat/>
    <w:rsid w:val="00645A15"/>
    <w:pPr>
      <w:keepNext/>
      <w:suppressAutoHyphens w:val="0"/>
    </w:pPr>
    <w:rPr>
      <w:rFonts w:eastAsiaTheme="minorHAnsi" w:cstheme="minorBidi"/>
    </w:rPr>
  </w:style>
  <w:style w:type="paragraph" w:customStyle="1" w:styleId="Listfortable2">
    <w:name w:val="List for table2"/>
    <w:basedOn w:val="List"/>
    <w:qFormat/>
    <w:rsid w:val="00645A15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2">
    <w:name w:val="graphic-no-border2"/>
    <w:basedOn w:val="graphic"/>
    <w:qFormat/>
    <w:rsid w:val="00645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2">
    <w:name w:val="Style Code Box Highlight2"/>
    <w:basedOn w:val="StyleCodeBox"/>
    <w:qFormat/>
    <w:rsid w:val="00645A15"/>
    <w:rPr>
      <w:color w:val="FF0000"/>
    </w:rPr>
  </w:style>
  <w:style w:type="character" w:customStyle="1" w:styleId="PlainTextChar2">
    <w:name w:val="Plain Text Char2"/>
    <w:basedOn w:val="DefaultParagraphFont"/>
    <w:uiPriority w:val="99"/>
    <w:semiHidden/>
    <w:rsid w:val="00645A15"/>
    <w:rPr>
      <w:rFonts w:ascii="Calibri" w:hAnsi="Calibri"/>
      <w:szCs w:val="21"/>
    </w:rPr>
  </w:style>
  <w:style w:type="paragraph" w:customStyle="1" w:styleId="ListKWN2">
    <w:name w:val="List KWN2"/>
    <w:basedOn w:val="List"/>
    <w:qFormat/>
    <w:rsid w:val="00645A15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14">
    <w:name w:val="Grid Table 1 Light14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2">
    <w:name w:val="Grid Table 1 Light22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1">
    <w:name w:val="Body Text11"/>
    <w:basedOn w:val="Normal"/>
    <w:uiPriority w:val="99"/>
    <w:rsid w:val="00645A15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character" w:customStyle="1" w:styleId="Heading6Char3">
    <w:name w:val="Heading 6 Char3"/>
    <w:basedOn w:val="DefaultParagraphFont"/>
    <w:rsid w:val="00645A15"/>
    <w:rPr>
      <w:rFonts w:ascii="Times New Roman" w:hAnsi="Times New Roman"/>
      <w:b/>
      <w:bCs/>
      <w:sz w:val="20"/>
    </w:rPr>
  </w:style>
  <w:style w:type="character" w:customStyle="1" w:styleId="Heading7Char3">
    <w:name w:val="Heading 7 Char3"/>
    <w:basedOn w:val="DefaultParagraphFont"/>
    <w:rsid w:val="00645A15"/>
    <w:rPr>
      <w:rFonts w:ascii="Times New Roman" w:hAnsi="Times New Roman"/>
      <w:b/>
      <w:i/>
      <w:sz w:val="20"/>
      <w:szCs w:val="20"/>
    </w:rPr>
  </w:style>
  <w:style w:type="character" w:customStyle="1" w:styleId="Heading8Char3">
    <w:name w:val="Heading 8 Char3"/>
    <w:basedOn w:val="DefaultParagraphFont"/>
    <w:rsid w:val="00645A15"/>
    <w:rPr>
      <w:rFonts w:ascii="Times New Roman" w:hAnsi="Times New Roman"/>
      <w:i/>
      <w:iCs/>
      <w:sz w:val="20"/>
    </w:rPr>
  </w:style>
  <w:style w:type="character" w:customStyle="1" w:styleId="Heading9Char3">
    <w:name w:val="Heading 9 Char3"/>
    <w:basedOn w:val="DefaultParagraphFont"/>
    <w:rsid w:val="00645A15"/>
    <w:rPr>
      <w:rFonts w:ascii="Arial" w:hAnsi="Arial"/>
      <w:sz w:val="20"/>
    </w:rPr>
  </w:style>
  <w:style w:type="paragraph" w:customStyle="1" w:styleId="numberedlist9">
    <w:name w:val="numbered_list9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7">
    <w:name w:val="Style Code Box7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0">
    <w:name w:val="a_table10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0">
    <w:name w:val="a_table Char10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9">
    <w:name w:val="graphic9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3">
    <w:name w:val="Index3"/>
    <w:basedOn w:val="Normal"/>
    <w:rsid w:val="00645A15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10">
    <w:name w:val="Body Text KWN10"/>
    <w:basedOn w:val="BodyText"/>
    <w:qFormat/>
    <w:rsid w:val="00645A15"/>
    <w:pPr>
      <w:keepNext/>
    </w:pPr>
  </w:style>
  <w:style w:type="paragraph" w:customStyle="1" w:styleId="atableKWN8">
    <w:name w:val="a_table KWN8"/>
    <w:basedOn w:val="atable"/>
    <w:next w:val="BodyText"/>
    <w:qFormat/>
    <w:rsid w:val="00645A15"/>
    <w:pPr>
      <w:keepNext/>
    </w:pPr>
  </w:style>
  <w:style w:type="paragraph" w:customStyle="1" w:styleId="atable-header-bold8">
    <w:name w:val="a_table-header-bold8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BodyText-Bold3">
    <w:name w:val="Body Text-Bold3"/>
    <w:basedOn w:val="BodyText"/>
    <w:qFormat/>
    <w:rsid w:val="00645A15"/>
    <w:rPr>
      <w:b/>
    </w:rPr>
  </w:style>
  <w:style w:type="paragraph" w:customStyle="1" w:styleId="List-KWN6">
    <w:name w:val="List-KWN6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3">
    <w:name w:val="List-Bold3"/>
    <w:basedOn w:val="List"/>
    <w:qFormat/>
    <w:rsid w:val="00645A15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3">
    <w:name w:val="numbered_list-Bold3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3">
    <w:name w:val="numbered_list KWN3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3">
    <w:name w:val="Style Code Box-Bold3"/>
    <w:basedOn w:val="StyleCodeBox"/>
    <w:qFormat/>
    <w:rsid w:val="00645A15"/>
    <w:rPr>
      <w:b/>
    </w:rPr>
  </w:style>
  <w:style w:type="paragraph" w:customStyle="1" w:styleId="StyleCodeBoxKWN5">
    <w:name w:val="Style Code Box KWN5"/>
    <w:basedOn w:val="StyleCodeBox"/>
    <w:qFormat/>
    <w:rsid w:val="00645A15"/>
    <w:pPr>
      <w:keepNext/>
    </w:pPr>
  </w:style>
  <w:style w:type="paragraph" w:customStyle="1" w:styleId="table-invisible-edges-body-textKWN3">
    <w:name w:val="table-invisible-edges-body-textKWN3"/>
    <w:basedOn w:val="atable"/>
    <w:qFormat/>
    <w:rsid w:val="00645A15"/>
    <w:rPr>
      <w:sz w:val="20"/>
    </w:rPr>
  </w:style>
  <w:style w:type="table" w:customStyle="1" w:styleId="TableGrid13">
    <w:name w:val="Table Grid13"/>
    <w:basedOn w:val="TableNormal"/>
    <w:next w:val="TableGrid"/>
    <w:locked/>
    <w:rsid w:val="0064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4">
    <w:name w:val="Text Body4"/>
    <w:basedOn w:val="Normal"/>
    <w:uiPriority w:val="99"/>
    <w:rsid w:val="00645A15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3">
    <w:name w:val="table3"/>
    <w:basedOn w:val="BodyText"/>
    <w:rsid w:val="00645A15"/>
    <w:pPr>
      <w:keepLines/>
      <w:spacing w:before="60" w:after="0"/>
    </w:pPr>
    <w:rPr>
      <w:sz w:val="16"/>
      <w:szCs w:val="18"/>
    </w:rPr>
  </w:style>
  <w:style w:type="character" w:customStyle="1" w:styleId="tableChar3">
    <w:name w:val="table Char3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ContentsHeading3">
    <w:name w:val="Contents Heading3"/>
    <w:basedOn w:val="Heading1"/>
    <w:next w:val="Normal"/>
    <w:uiPriority w:val="39"/>
    <w:semiHidden/>
    <w:unhideWhenUsed/>
    <w:qFormat/>
    <w:locked/>
    <w:rsid w:val="00645A15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5">
    <w:name w:val="Grid Table 1 Light15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3">
    <w:name w:val="Body Text-Bold KWN3"/>
    <w:basedOn w:val="BodyText-Bold"/>
    <w:qFormat/>
    <w:rsid w:val="00645A15"/>
    <w:pPr>
      <w:keepNext/>
      <w:suppressAutoHyphens w:val="0"/>
    </w:pPr>
    <w:rPr>
      <w:rFonts w:eastAsiaTheme="minorHAnsi" w:cstheme="minorBidi"/>
    </w:rPr>
  </w:style>
  <w:style w:type="paragraph" w:customStyle="1" w:styleId="Tabletext2">
    <w:name w:val="Table text2"/>
    <w:basedOn w:val="Normal"/>
    <w:rsid w:val="00645A15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character" w:customStyle="1" w:styleId="TabletextChar1">
    <w:name w:val="Table text Char1"/>
    <w:rsid w:val="00645A15"/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StyleCodeBox8">
    <w:name w:val="Style Code Box8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1">
    <w:name w:val="a_table11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1">
    <w:name w:val="a_table Char11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0">
    <w:name w:val="graphic10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1">
    <w:name w:val="Body Text KWN11"/>
    <w:basedOn w:val="BodyText"/>
    <w:qFormat/>
    <w:rsid w:val="00645A15"/>
    <w:pPr>
      <w:keepNext/>
    </w:pPr>
  </w:style>
  <w:style w:type="paragraph" w:customStyle="1" w:styleId="atableKWN9">
    <w:name w:val="a_table KWN9"/>
    <w:basedOn w:val="atable"/>
    <w:next w:val="BodyText"/>
    <w:qFormat/>
    <w:rsid w:val="00645A15"/>
    <w:pPr>
      <w:keepNext/>
    </w:pPr>
  </w:style>
  <w:style w:type="paragraph" w:customStyle="1" w:styleId="atable-header-bold9">
    <w:name w:val="a_table-header-bold9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9">
    <w:name w:val="Style Code Box9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Cs w:val="20"/>
      <w:lang w:val="en-US" w:eastAsia="ja-JP"/>
    </w:rPr>
  </w:style>
  <w:style w:type="paragraph" w:customStyle="1" w:styleId="atable12">
    <w:name w:val="a_table12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2">
    <w:name w:val="a_table Char12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1">
    <w:name w:val="graphic11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eastAsia="Times New Roman" w:cs="Calibri"/>
      <w:color w:val="000000"/>
      <w:sz w:val="24"/>
      <w:szCs w:val="24"/>
    </w:rPr>
  </w:style>
  <w:style w:type="paragraph" w:customStyle="1" w:styleId="atableKWN10">
    <w:name w:val="a_table KWN10"/>
    <w:basedOn w:val="atable"/>
    <w:next w:val="BodyText"/>
    <w:qFormat/>
    <w:rsid w:val="00645A15"/>
    <w:pPr>
      <w:keepNext/>
    </w:pPr>
  </w:style>
  <w:style w:type="paragraph" w:customStyle="1" w:styleId="atable-header-bold10">
    <w:name w:val="a_table-header-bold10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numberedlist10">
    <w:name w:val="numbered_list10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0">
    <w:name w:val="Style Code Box10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3">
    <w:name w:val="a_table13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3">
    <w:name w:val="a_table Char13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2">
    <w:name w:val="graphic12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2">
    <w:name w:val="Body Text KWN12"/>
    <w:basedOn w:val="BodyText"/>
    <w:qFormat/>
    <w:rsid w:val="00645A15"/>
    <w:pPr>
      <w:keepNext/>
    </w:pPr>
  </w:style>
  <w:style w:type="paragraph" w:customStyle="1" w:styleId="atableKWN11">
    <w:name w:val="a_table KWN11"/>
    <w:basedOn w:val="atable"/>
    <w:next w:val="BodyText"/>
    <w:qFormat/>
    <w:rsid w:val="00645A15"/>
    <w:pPr>
      <w:keepNext/>
    </w:pPr>
  </w:style>
  <w:style w:type="paragraph" w:customStyle="1" w:styleId="atable-header-bold11">
    <w:name w:val="a_table-header-bold11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List-KWN7">
    <w:name w:val="List-KWN7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KWN6">
    <w:name w:val="Style Code Box KWN6"/>
    <w:basedOn w:val="StyleCodeBox"/>
    <w:qFormat/>
    <w:rsid w:val="00645A15"/>
    <w:pPr>
      <w:keepNext/>
    </w:pPr>
  </w:style>
  <w:style w:type="paragraph" w:customStyle="1" w:styleId="StyleCodeBox11">
    <w:name w:val="Style Code Box11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4">
    <w:name w:val="a_table14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4">
    <w:name w:val="a_table Char14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3">
    <w:name w:val="graphic13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3">
    <w:name w:val="Body Text KWN13"/>
    <w:basedOn w:val="BodyText"/>
    <w:qFormat/>
    <w:rsid w:val="00645A15"/>
    <w:pPr>
      <w:keepNext/>
    </w:pPr>
  </w:style>
  <w:style w:type="paragraph" w:customStyle="1" w:styleId="atableKWN12">
    <w:name w:val="a_table KWN12"/>
    <w:basedOn w:val="atable"/>
    <w:next w:val="BodyText"/>
    <w:qFormat/>
    <w:rsid w:val="00645A15"/>
    <w:pPr>
      <w:keepNext/>
    </w:pPr>
  </w:style>
  <w:style w:type="paragraph" w:customStyle="1" w:styleId="atable-header-bold12">
    <w:name w:val="a_table-header-bold12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KWN7">
    <w:name w:val="Style Code Box KWN7"/>
    <w:basedOn w:val="StyleCodeBox"/>
    <w:qFormat/>
    <w:rsid w:val="00645A15"/>
    <w:pPr>
      <w:keepNext/>
    </w:pPr>
  </w:style>
  <w:style w:type="paragraph" w:customStyle="1" w:styleId="numberedlist11">
    <w:name w:val="numbered_list11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2">
    <w:name w:val="Style Code Box12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5">
    <w:name w:val="a_table15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5">
    <w:name w:val="a_table Char15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4">
    <w:name w:val="graphic14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4">
    <w:name w:val="Body Text KWN14"/>
    <w:basedOn w:val="BodyText"/>
    <w:qFormat/>
    <w:rsid w:val="00645A15"/>
    <w:pPr>
      <w:keepNext/>
    </w:pPr>
  </w:style>
  <w:style w:type="paragraph" w:customStyle="1" w:styleId="atableKWN13">
    <w:name w:val="a_table KWN13"/>
    <w:basedOn w:val="atable"/>
    <w:next w:val="BodyText"/>
    <w:qFormat/>
    <w:rsid w:val="00645A15"/>
    <w:pPr>
      <w:keepNext/>
    </w:pPr>
  </w:style>
  <w:style w:type="paragraph" w:customStyle="1" w:styleId="atable-header-bold13">
    <w:name w:val="a_table-header-bold13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13">
    <w:name w:val="Style Code Box13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6">
    <w:name w:val="a_table16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6">
    <w:name w:val="a_table Char16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5">
    <w:name w:val="graphic15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5">
    <w:name w:val="Body Text KWN15"/>
    <w:basedOn w:val="BodyText"/>
    <w:qFormat/>
    <w:rsid w:val="00645A15"/>
    <w:pPr>
      <w:keepNext/>
    </w:pPr>
  </w:style>
  <w:style w:type="paragraph" w:customStyle="1" w:styleId="atableKWN14">
    <w:name w:val="a_table KWN14"/>
    <w:basedOn w:val="atable"/>
    <w:next w:val="BodyText"/>
    <w:qFormat/>
    <w:rsid w:val="00645A15"/>
    <w:pPr>
      <w:keepNext/>
    </w:pPr>
  </w:style>
  <w:style w:type="paragraph" w:customStyle="1" w:styleId="atable-header-bold14">
    <w:name w:val="a_table-header-bold14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14">
    <w:name w:val="Style Code Box14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7">
    <w:name w:val="a_table17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7">
    <w:name w:val="a_table Char17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6">
    <w:name w:val="graphic16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6">
    <w:name w:val="Body Text KWN16"/>
    <w:basedOn w:val="BodyText"/>
    <w:qFormat/>
    <w:rsid w:val="00645A15"/>
    <w:pPr>
      <w:keepNext/>
    </w:pPr>
  </w:style>
  <w:style w:type="paragraph" w:customStyle="1" w:styleId="atable-header-bold15">
    <w:name w:val="a_table-header-bold15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KWN8">
    <w:name w:val="Style Code Box KWN8"/>
    <w:basedOn w:val="StyleCodeBox"/>
    <w:qFormat/>
    <w:rsid w:val="00645A15"/>
    <w:pPr>
      <w:keepNext/>
    </w:pPr>
  </w:style>
  <w:style w:type="paragraph" w:customStyle="1" w:styleId="StyleCodeBox15">
    <w:name w:val="Style Code Box15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8">
    <w:name w:val="a_table18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8">
    <w:name w:val="a_table Char18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7">
    <w:name w:val="graphic17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7">
    <w:name w:val="Body Text KWN17"/>
    <w:basedOn w:val="BodyText"/>
    <w:qFormat/>
    <w:rsid w:val="00645A15"/>
    <w:pPr>
      <w:keepNext/>
    </w:pPr>
  </w:style>
  <w:style w:type="paragraph" w:customStyle="1" w:styleId="atable-header-bold16">
    <w:name w:val="a_table-header-bold16"/>
    <w:basedOn w:val="atable"/>
    <w:qFormat/>
    <w:rsid w:val="00645A15"/>
    <w:pPr>
      <w:keepNext/>
      <w:spacing w:line="240" w:lineRule="auto"/>
    </w:pPr>
    <w:rPr>
      <w:b/>
    </w:rPr>
  </w:style>
  <w:style w:type="character" w:customStyle="1" w:styleId="Heading6Char4">
    <w:name w:val="Heading 6 Char4"/>
    <w:basedOn w:val="DefaultParagraphFont"/>
    <w:rsid w:val="00645A15"/>
    <w:rPr>
      <w:rFonts w:ascii="Times New Roman" w:hAnsi="Times New Roman"/>
      <w:b/>
      <w:bCs/>
      <w:sz w:val="20"/>
    </w:rPr>
  </w:style>
  <w:style w:type="character" w:customStyle="1" w:styleId="Heading7Char4">
    <w:name w:val="Heading 7 Char4"/>
    <w:basedOn w:val="DefaultParagraphFont"/>
    <w:rsid w:val="00645A15"/>
    <w:rPr>
      <w:rFonts w:ascii="Times New Roman" w:hAnsi="Times New Roman"/>
      <w:b/>
      <w:i/>
      <w:sz w:val="20"/>
      <w:szCs w:val="20"/>
    </w:rPr>
  </w:style>
  <w:style w:type="character" w:customStyle="1" w:styleId="Heading8Char4">
    <w:name w:val="Heading 8 Char4"/>
    <w:basedOn w:val="DefaultParagraphFont"/>
    <w:rsid w:val="00645A15"/>
    <w:rPr>
      <w:rFonts w:ascii="Times New Roman" w:hAnsi="Times New Roman"/>
      <w:i/>
      <w:iCs/>
      <w:sz w:val="20"/>
    </w:rPr>
  </w:style>
  <w:style w:type="character" w:customStyle="1" w:styleId="Heading9Char4">
    <w:name w:val="Heading 9 Char4"/>
    <w:basedOn w:val="DefaultParagraphFont"/>
    <w:rsid w:val="00645A15"/>
    <w:rPr>
      <w:rFonts w:ascii="Arial" w:hAnsi="Arial"/>
      <w:sz w:val="20"/>
    </w:rPr>
  </w:style>
  <w:style w:type="paragraph" w:customStyle="1" w:styleId="numberedlist12">
    <w:name w:val="numbered_list12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6">
    <w:name w:val="Style Code Box16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9">
    <w:name w:val="a_table19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19">
    <w:name w:val="a_table Char19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8">
    <w:name w:val="graphic18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4">
    <w:name w:val="Index4"/>
    <w:basedOn w:val="Normal"/>
    <w:rsid w:val="00645A15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18">
    <w:name w:val="Body Text KWN18"/>
    <w:basedOn w:val="BodyText"/>
    <w:qFormat/>
    <w:rsid w:val="00645A15"/>
    <w:pPr>
      <w:keepNext/>
    </w:pPr>
  </w:style>
  <w:style w:type="paragraph" w:customStyle="1" w:styleId="atableKWN15">
    <w:name w:val="a_table KWN15"/>
    <w:basedOn w:val="atable"/>
    <w:next w:val="BodyText"/>
    <w:qFormat/>
    <w:rsid w:val="00645A15"/>
    <w:pPr>
      <w:keepNext/>
    </w:pPr>
  </w:style>
  <w:style w:type="paragraph" w:customStyle="1" w:styleId="atable-header-bold17">
    <w:name w:val="a_table-header-bold17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BodyText-Bold4">
    <w:name w:val="Body Text-Bold4"/>
    <w:basedOn w:val="BodyText"/>
    <w:qFormat/>
    <w:rsid w:val="00645A15"/>
    <w:rPr>
      <w:b/>
    </w:rPr>
  </w:style>
  <w:style w:type="paragraph" w:customStyle="1" w:styleId="List-KWN8">
    <w:name w:val="List-KWN8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4">
    <w:name w:val="List-Bold4"/>
    <w:basedOn w:val="List"/>
    <w:qFormat/>
    <w:rsid w:val="00645A15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4">
    <w:name w:val="numbered_list-Bold4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4">
    <w:name w:val="numbered_list KWN4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4">
    <w:name w:val="Style Code Box-Bold4"/>
    <w:basedOn w:val="StyleCodeBox"/>
    <w:qFormat/>
    <w:rsid w:val="00645A15"/>
    <w:rPr>
      <w:b/>
    </w:rPr>
  </w:style>
  <w:style w:type="paragraph" w:customStyle="1" w:styleId="StyleCodeBoxKWN9">
    <w:name w:val="Style Code Box KWN9"/>
    <w:basedOn w:val="StyleCodeBox"/>
    <w:qFormat/>
    <w:rsid w:val="00645A15"/>
    <w:pPr>
      <w:keepNext/>
    </w:pPr>
  </w:style>
  <w:style w:type="paragraph" w:customStyle="1" w:styleId="table-invisible-edges-body-textKWN4">
    <w:name w:val="table-invisible-edges-body-textKWN4"/>
    <w:basedOn w:val="atable"/>
    <w:qFormat/>
    <w:rsid w:val="00645A15"/>
    <w:rPr>
      <w:sz w:val="20"/>
    </w:rPr>
  </w:style>
  <w:style w:type="table" w:customStyle="1" w:styleId="TableGrid14">
    <w:name w:val="Table Grid14"/>
    <w:basedOn w:val="TableNormal"/>
    <w:next w:val="TableGrid"/>
    <w:locked/>
    <w:rsid w:val="0064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5">
    <w:name w:val="Text Body5"/>
    <w:basedOn w:val="Normal"/>
    <w:uiPriority w:val="99"/>
    <w:rsid w:val="00645A15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4">
    <w:name w:val="table4"/>
    <w:basedOn w:val="BodyText"/>
    <w:rsid w:val="00645A15"/>
    <w:pPr>
      <w:keepLines/>
      <w:spacing w:before="60" w:after="0"/>
    </w:pPr>
    <w:rPr>
      <w:sz w:val="16"/>
      <w:szCs w:val="18"/>
    </w:rPr>
  </w:style>
  <w:style w:type="character" w:customStyle="1" w:styleId="tableChar4">
    <w:name w:val="table Char4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ContentsHeading4">
    <w:name w:val="Contents Heading4"/>
    <w:basedOn w:val="Heading1"/>
    <w:next w:val="Normal"/>
    <w:uiPriority w:val="39"/>
    <w:semiHidden/>
    <w:unhideWhenUsed/>
    <w:qFormat/>
    <w:locked/>
    <w:rsid w:val="00645A15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6">
    <w:name w:val="Grid Table 1 Light16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4">
    <w:name w:val="Body Text-Bold KWN4"/>
    <w:basedOn w:val="BodyText-Bold"/>
    <w:qFormat/>
    <w:rsid w:val="00645A15"/>
    <w:pPr>
      <w:keepNext/>
      <w:suppressAutoHyphens w:val="0"/>
    </w:pPr>
    <w:rPr>
      <w:rFonts w:eastAsiaTheme="minorHAnsi" w:cstheme="minorBidi"/>
    </w:rPr>
  </w:style>
  <w:style w:type="table" w:customStyle="1" w:styleId="GridTable1Light17">
    <w:name w:val="Grid Table 1 Light17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CodeBox17">
    <w:name w:val="Style Code Box17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0">
    <w:name w:val="a_table20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0">
    <w:name w:val="a_table Char20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19">
    <w:name w:val="graphic19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9">
    <w:name w:val="Body Text KWN19"/>
    <w:basedOn w:val="BodyText"/>
    <w:qFormat/>
    <w:rsid w:val="00645A15"/>
    <w:pPr>
      <w:keepNext/>
    </w:pPr>
  </w:style>
  <w:style w:type="paragraph" w:customStyle="1" w:styleId="atable-header-bold18">
    <w:name w:val="a_table-header-bold18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KWN10">
    <w:name w:val="Style Code Box KWN10"/>
    <w:basedOn w:val="StyleCodeBox"/>
    <w:qFormat/>
    <w:rsid w:val="00645A15"/>
    <w:pPr>
      <w:keepNext/>
    </w:pPr>
  </w:style>
  <w:style w:type="paragraph" w:customStyle="1" w:styleId="numberedlist13">
    <w:name w:val="numbered_list13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8">
    <w:name w:val="Style Code Box18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1">
    <w:name w:val="a_table21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1">
    <w:name w:val="a_table Char21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0">
    <w:name w:val="graphic20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0">
    <w:name w:val="Body Text KWN20"/>
    <w:basedOn w:val="BodyText"/>
    <w:qFormat/>
    <w:rsid w:val="00645A15"/>
    <w:pPr>
      <w:keepNext/>
    </w:pPr>
  </w:style>
  <w:style w:type="paragraph" w:customStyle="1" w:styleId="atableKWN16">
    <w:name w:val="a_table KWN16"/>
    <w:basedOn w:val="atable"/>
    <w:next w:val="BodyText"/>
    <w:qFormat/>
    <w:rsid w:val="00645A15"/>
    <w:pPr>
      <w:keepNext/>
    </w:pPr>
  </w:style>
  <w:style w:type="paragraph" w:customStyle="1" w:styleId="atable-header-bold19">
    <w:name w:val="a_table-header-bold19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KWN11">
    <w:name w:val="Style Code Box KWN11"/>
    <w:basedOn w:val="StyleCodeBox"/>
    <w:qFormat/>
    <w:rsid w:val="00645A15"/>
    <w:pPr>
      <w:keepNext/>
    </w:pPr>
  </w:style>
  <w:style w:type="paragraph" w:customStyle="1" w:styleId="numberedlist14">
    <w:name w:val="numbered_list14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9">
    <w:name w:val="Style Code Box19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2">
    <w:name w:val="a_table22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2">
    <w:name w:val="a_table Char22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1">
    <w:name w:val="graphic21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1">
    <w:name w:val="Body Text KWN21"/>
    <w:basedOn w:val="BodyText"/>
    <w:qFormat/>
    <w:rsid w:val="00645A15"/>
    <w:pPr>
      <w:keepNext/>
    </w:pPr>
  </w:style>
  <w:style w:type="paragraph" w:customStyle="1" w:styleId="atableKWN17">
    <w:name w:val="a_table KWN17"/>
    <w:basedOn w:val="atable"/>
    <w:next w:val="BodyText"/>
    <w:qFormat/>
    <w:rsid w:val="00645A15"/>
    <w:pPr>
      <w:keepNext/>
    </w:pPr>
  </w:style>
  <w:style w:type="paragraph" w:customStyle="1" w:styleId="atable-header-bold20">
    <w:name w:val="a_table-header-bold20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KWN12">
    <w:name w:val="Style Code Box KWN12"/>
    <w:basedOn w:val="StyleCodeBox"/>
    <w:qFormat/>
    <w:rsid w:val="00645A15"/>
    <w:pPr>
      <w:keepNext/>
    </w:pPr>
  </w:style>
  <w:style w:type="character" w:customStyle="1" w:styleId="Heading6Char5">
    <w:name w:val="Heading 6 Char5"/>
    <w:basedOn w:val="DefaultParagraphFont"/>
    <w:rsid w:val="00645A15"/>
    <w:rPr>
      <w:rFonts w:ascii="Times New Roman" w:hAnsi="Times New Roman"/>
      <w:b/>
      <w:bCs/>
      <w:sz w:val="20"/>
    </w:rPr>
  </w:style>
  <w:style w:type="character" w:customStyle="1" w:styleId="Heading7Char5">
    <w:name w:val="Heading 7 Char5"/>
    <w:basedOn w:val="DefaultParagraphFont"/>
    <w:rsid w:val="00645A15"/>
    <w:rPr>
      <w:rFonts w:ascii="Times New Roman" w:hAnsi="Times New Roman"/>
      <w:b/>
      <w:i/>
      <w:sz w:val="20"/>
      <w:szCs w:val="20"/>
    </w:rPr>
  </w:style>
  <w:style w:type="character" w:customStyle="1" w:styleId="Heading8Char5">
    <w:name w:val="Heading 8 Char5"/>
    <w:basedOn w:val="DefaultParagraphFont"/>
    <w:rsid w:val="00645A15"/>
    <w:rPr>
      <w:rFonts w:ascii="Times New Roman" w:hAnsi="Times New Roman"/>
      <w:i/>
      <w:iCs/>
      <w:sz w:val="20"/>
    </w:rPr>
  </w:style>
  <w:style w:type="character" w:customStyle="1" w:styleId="Heading9Char5">
    <w:name w:val="Heading 9 Char5"/>
    <w:basedOn w:val="DefaultParagraphFont"/>
    <w:rsid w:val="00645A15"/>
    <w:rPr>
      <w:rFonts w:ascii="Arial" w:hAnsi="Arial"/>
      <w:sz w:val="20"/>
    </w:rPr>
  </w:style>
  <w:style w:type="paragraph" w:customStyle="1" w:styleId="numberedlist15">
    <w:name w:val="numbered_list15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0">
    <w:name w:val="Style Code Box20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3">
    <w:name w:val="a_table23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3">
    <w:name w:val="a_table Char23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2">
    <w:name w:val="graphic22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5">
    <w:name w:val="Index5"/>
    <w:basedOn w:val="Normal"/>
    <w:rsid w:val="00645A15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22">
    <w:name w:val="Body Text KWN22"/>
    <w:basedOn w:val="BodyText"/>
    <w:qFormat/>
    <w:rsid w:val="00645A15"/>
    <w:pPr>
      <w:keepNext/>
    </w:pPr>
  </w:style>
  <w:style w:type="paragraph" w:customStyle="1" w:styleId="atableKWN18">
    <w:name w:val="a_table KWN18"/>
    <w:basedOn w:val="atable"/>
    <w:next w:val="BodyText"/>
    <w:qFormat/>
    <w:rsid w:val="00645A15"/>
    <w:pPr>
      <w:keepNext/>
    </w:pPr>
  </w:style>
  <w:style w:type="paragraph" w:customStyle="1" w:styleId="atable-header-bold21">
    <w:name w:val="a_table-header-bold21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BodyText-Bold5">
    <w:name w:val="Body Text-Bold5"/>
    <w:basedOn w:val="BodyText"/>
    <w:qFormat/>
    <w:rsid w:val="00645A15"/>
    <w:rPr>
      <w:b/>
    </w:rPr>
  </w:style>
  <w:style w:type="paragraph" w:customStyle="1" w:styleId="List-KWN9">
    <w:name w:val="List-KWN9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5">
    <w:name w:val="List-Bold5"/>
    <w:basedOn w:val="List"/>
    <w:qFormat/>
    <w:rsid w:val="00645A15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5">
    <w:name w:val="numbered_list-Bold5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5">
    <w:name w:val="numbered_list KWN5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5">
    <w:name w:val="Style Code Box-Bold5"/>
    <w:basedOn w:val="StyleCodeBox"/>
    <w:qFormat/>
    <w:rsid w:val="00645A15"/>
    <w:rPr>
      <w:b/>
    </w:rPr>
  </w:style>
  <w:style w:type="paragraph" w:customStyle="1" w:styleId="StyleCodeBoxKWN13">
    <w:name w:val="Style Code Box KWN13"/>
    <w:basedOn w:val="StyleCodeBox"/>
    <w:qFormat/>
    <w:rsid w:val="00645A15"/>
    <w:pPr>
      <w:keepNext/>
    </w:pPr>
  </w:style>
  <w:style w:type="paragraph" w:customStyle="1" w:styleId="table-invisible-edges-body-textKWN5">
    <w:name w:val="table-invisible-edges-body-textKWN5"/>
    <w:basedOn w:val="atable"/>
    <w:qFormat/>
    <w:rsid w:val="00645A15"/>
    <w:rPr>
      <w:sz w:val="20"/>
    </w:rPr>
  </w:style>
  <w:style w:type="table" w:customStyle="1" w:styleId="TableGrid15">
    <w:name w:val="Table Grid15"/>
    <w:basedOn w:val="TableNormal"/>
    <w:next w:val="TableGrid"/>
    <w:locked/>
    <w:rsid w:val="0064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6">
    <w:name w:val="Text Body6"/>
    <w:basedOn w:val="Normal"/>
    <w:uiPriority w:val="99"/>
    <w:rsid w:val="00645A15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5">
    <w:name w:val="table5"/>
    <w:basedOn w:val="BodyText"/>
    <w:rsid w:val="00645A15"/>
    <w:pPr>
      <w:keepLines/>
      <w:spacing w:before="60" w:after="0"/>
    </w:pPr>
    <w:rPr>
      <w:sz w:val="16"/>
      <w:szCs w:val="18"/>
    </w:rPr>
  </w:style>
  <w:style w:type="character" w:customStyle="1" w:styleId="tableChar5">
    <w:name w:val="table Char5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ContentsHeading5">
    <w:name w:val="Contents Heading5"/>
    <w:basedOn w:val="Heading1"/>
    <w:next w:val="Normal"/>
    <w:uiPriority w:val="39"/>
    <w:semiHidden/>
    <w:unhideWhenUsed/>
    <w:qFormat/>
    <w:locked/>
    <w:rsid w:val="00645A15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8">
    <w:name w:val="Grid Table 1 Light18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5">
    <w:name w:val="Body Text-Bold KWN5"/>
    <w:basedOn w:val="BodyText-Bold"/>
    <w:qFormat/>
    <w:rsid w:val="00645A15"/>
    <w:pPr>
      <w:keepNext/>
      <w:suppressAutoHyphens w:val="0"/>
    </w:pPr>
    <w:rPr>
      <w:rFonts w:eastAsiaTheme="minorHAnsi" w:cstheme="minorBidi"/>
    </w:rPr>
  </w:style>
  <w:style w:type="paragraph" w:customStyle="1" w:styleId="Listfortable3">
    <w:name w:val="List for table3"/>
    <w:basedOn w:val="List"/>
    <w:qFormat/>
    <w:rsid w:val="00645A15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3">
    <w:name w:val="graphic-no-border3"/>
    <w:basedOn w:val="graphic"/>
    <w:qFormat/>
    <w:rsid w:val="00645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3">
    <w:name w:val="Style Code Box Highlight3"/>
    <w:basedOn w:val="StyleCodeBox"/>
    <w:qFormat/>
    <w:rsid w:val="00645A15"/>
    <w:rPr>
      <w:color w:val="FF0000"/>
    </w:rPr>
  </w:style>
  <w:style w:type="character" w:customStyle="1" w:styleId="PlainTextChar3">
    <w:name w:val="Plain Text Char3"/>
    <w:basedOn w:val="DefaultParagraphFont"/>
    <w:uiPriority w:val="99"/>
    <w:semiHidden/>
    <w:rsid w:val="00645A15"/>
    <w:rPr>
      <w:rFonts w:ascii="Calibri" w:hAnsi="Calibri"/>
      <w:szCs w:val="21"/>
    </w:rPr>
  </w:style>
  <w:style w:type="paragraph" w:customStyle="1" w:styleId="ListKWN3">
    <w:name w:val="List KWN3"/>
    <w:basedOn w:val="List"/>
    <w:qFormat/>
    <w:rsid w:val="00645A15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19">
    <w:name w:val="Grid Table 1 Light19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3">
    <w:name w:val="Grid Table 1 Light23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2">
    <w:name w:val="Body Text12"/>
    <w:basedOn w:val="Normal"/>
    <w:uiPriority w:val="99"/>
    <w:rsid w:val="00645A15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1">
    <w:name w:val="Style Code Box21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4">
    <w:name w:val="a_table24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4">
    <w:name w:val="a_table Char24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3">
    <w:name w:val="graphic23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3">
    <w:name w:val="Body Text KWN23"/>
    <w:basedOn w:val="BodyText"/>
    <w:qFormat/>
    <w:rsid w:val="00645A15"/>
    <w:pPr>
      <w:keepNext/>
    </w:pPr>
  </w:style>
  <w:style w:type="paragraph" w:customStyle="1" w:styleId="atable-header-bold22">
    <w:name w:val="a_table-header-bold22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KWN14">
    <w:name w:val="Style Code Box KWN14"/>
    <w:basedOn w:val="StyleCodeBox"/>
    <w:qFormat/>
    <w:rsid w:val="00645A15"/>
    <w:pPr>
      <w:keepNext/>
    </w:pPr>
  </w:style>
  <w:style w:type="paragraph" w:customStyle="1" w:styleId="StyleCodeBox22">
    <w:name w:val="Style Code Box22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5">
    <w:name w:val="a_table25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5">
    <w:name w:val="a_table Char25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4">
    <w:name w:val="graphic24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4">
    <w:name w:val="Body Text KWN24"/>
    <w:basedOn w:val="BodyText"/>
    <w:qFormat/>
    <w:rsid w:val="00645A15"/>
    <w:pPr>
      <w:keepNext/>
    </w:pPr>
  </w:style>
  <w:style w:type="paragraph" w:customStyle="1" w:styleId="atableKWN19">
    <w:name w:val="a_table KWN19"/>
    <w:basedOn w:val="atable"/>
    <w:next w:val="BodyText"/>
    <w:qFormat/>
    <w:rsid w:val="00645A15"/>
    <w:pPr>
      <w:keepNext/>
    </w:pPr>
  </w:style>
  <w:style w:type="paragraph" w:customStyle="1" w:styleId="atable-header-bold23">
    <w:name w:val="a_table-header-bold23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KWN15">
    <w:name w:val="Style Code Box KWN15"/>
    <w:basedOn w:val="StyleCodeBox"/>
    <w:qFormat/>
    <w:rsid w:val="00645A15"/>
    <w:pPr>
      <w:keepNext/>
    </w:pPr>
  </w:style>
  <w:style w:type="paragraph" w:customStyle="1" w:styleId="numberedlist16">
    <w:name w:val="numbered_list16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3">
    <w:name w:val="Style Code Box23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6">
    <w:name w:val="a_table26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6">
    <w:name w:val="a_table Char26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5">
    <w:name w:val="graphic25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5">
    <w:name w:val="Body Text KWN25"/>
    <w:basedOn w:val="BodyText"/>
    <w:qFormat/>
    <w:rsid w:val="00645A15"/>
    <w:pPr>
      <w:keepNext/>
    </w:pPr>
  </w:style>
  <w:style w:type="paragraph" w:customStyle="1" w:styleId="atableKWN20">
    <w:name w:val="a_table KWN20"/>
    <w:basedOn w:val="atable"/>
    <w:next w:val="BodyText"/>
    <w:qFormat/>
    <w:rsid w:val="00645A15"/>
    <w:pPr>
      <w:keepNext/>
    </w:pPr>
  </w:style>
  <w:style w:type="paragraph" w:customStyle="1" w:styleId="atable-header-bold24">
    <w:name w:val="a_table-header-bold24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numberedlist17">
    <w:name w:val="numbered_list17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4">
    <w:name w:val="Style Code Box24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7">
    <w:name w:val="a_table27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7">
    <w:name w:val="a_table Char27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6">
    <w:name w:val="graphic26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1">
    <w:name w:val="a_table KWN21"/>
    <w:basedOn w:val="atable"/>
    <w:next w:val="BodyText"/>
    <w:qFormat/>
    <w:rsid w:val="00645A15"/>
    <w:pPr>
      <w:keepNext/>
    </w:pPr>
  </w:style>
  <w:style w:type="paragraph" w:customStyle="1" w:styleId="atable-header-bold25">
    <w:name w:val="a_table-header-bold25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25">
    <w:name w:val="Style Code Box25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8">
    <w:name w:val="a_table28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8">
    <w:name w:val="a_table Char28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7">
    <w:name w:val="graphic27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6">
    <w:name w:val="a_table-header-bold26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numberedlist18">
    <w:name w:val="numbered_list18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6">
    <w:name w:val="Style Code Box26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9">
    <w:name w:val="a_table29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29">
    <w:name w:val="a_table Char29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8">
    <w:name w:val="graphic28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6">
    <w:name w:val="Body Text KWN26"/>
    <w:basedOn w:val="BodyText"/>
    <w:qFormat/>
    <w:rsid w:val="00645A15"/>
    <w:pPr>
      <w:keepNext/>
    </w:pPr>
  </w:style>
  <w:style w:type="paragraph" w:customStyle="1" w:styleId="atable-header-bold27">
    <w:name w:val="a_table-header-bold27"/>
    <w:basedOn w:val="atable"/>
    <w:qFormat/>
    <w:rsid w:val="00645A15"/>
    <w:pPr>
      <w:keepNext/>
      <w:spacing w:line="240" w:lineRule="auto"/>
    </w:pPr>
    <w:rPr>
      <w:b/>
    </w:rPr>
  </w:style>
  <w:style w:type="character" w:customStyle="1" w:styleId="Heading6Char6">
    <w:name w:val="Heading 6 Char6"/>
    <w:basedOn w:val="DefaultParagraphFont"/>
    <w:rsid w:val="00645A15"/>
    <w:rPr>
      <w:rFonts w:ascii="Times New Roman" w:hAnsi="Times New Roman"/>
      <w:b/>
      <w:bCs/>
      <w:sz w:val="20"/>
    </w:rPr>
  </w:style>
  <w:style w:type="character" w:customStyle="1" w:styleId="Heading7Char6">
    <w:name w:val="Heading 7 Char6"/>
    <w:basedOn w:val="DefaultParagraphFont"/>
    <w:rsid w:val="00645A15"/>
    <w:rPr>
      <w:rFonts w:ascii="Times New Roman" w:hAnsi="Times New Roman"/>
      <w:b/>
      <w:i/>
      <w:sz w:val="20"/>
      <w:szCs w:val="20"/>
    </w:rPr>
  </w:style>
  <w:style w:type="character" w:customStyle="1" w:styleId="Heading8Char6">
    <w:name w:val="Heading 8 Char6"/>
    <w:basedOn w:val="DefaultParagraphFont"/>
    <w:rsid w:val="00645A15"/>
    <w:rPr>
      <w:rFonts w:ascii="Times New Roman" w:hAnsi="Times New Roman"/>
      <w:i/>
      <w:iCs/>
      <w:sz w:val="20"/>
    </w:rPr>
  </w:style>
  <w:style w:type="character" w:customStyle="1" w:styleId="Heading9Char6">
    <w:name w:val="Heading 9 Char6"/>
    <w:basedOn w:val="DefaultParagraphFont"/>
    <w:rsid w:val="00645A15"/>
    <w:rPr>
      <w:rFonts w:ascii="Arial" w:hAnsi="Arial"/>
      <w:sz w:val="20"/>
    </w:rPr>
  </w:style>
  <w:style w:type="paragraph" w:customStyle="1" w:styleId="numberedlist19">
    <w:name w:val="numbered_list19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7">
    <w:name w:val="Style Code Box27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0">
    <w:name w:val="a_table30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30">
    <w:name w:val="a_table Char30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29">
    <w:name w:val="graphic29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6">
    <w:name w:val="Index6"/>
    <w:basedOn w:val="Normal"/>
    <w:rsid w:val="00645A15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27">
    <w:name w:val="Body Text KWN27"/>
    <w:basedOn w:val="BodyText"/>
    <w:qFormat/>
    <w:rsid w:val="00645A15"/>
    <w:pPr>
      <w:keepNext/>
    </w:pPr>
  </w:style>
  <w:style w:type="paragraph" w:customStyle="1" w:styleId="atableKWN22">
    <w:name w:val="a_table KWN22"/>
    <w:basedOn w:val="atable"/>
    <w:next w:val="BodyText"/>
    <w:qFormat/>
    <w:rsid w:val="00645A15"/>
    <w:pPr>
      <w:keepNext/>
    </w:pPr>
  </w:style>
  <w:style w:type="paragraph" w:customStyle="1" w:styleId="atable-header-bold28">
    <w:name w:val="a_table-header-bold28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BodyText-Bold6">
    <w:name w:val="Body Text-Bold6"/>
    <w:basedOn w:val="BodyText"/>
    <w:qFormat/>
    <w:rsid w:val="00645A15"/>
    <w:rPr>
      <w:b/>
    </w:rPr>
  </w:style>
  <w:style w:type="paragraph" w:customStyle="1" w:styleId="List-KWN10">
    <w:name w:val="List-KWN10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6">
    <w:name w:val="List-Bold6"/>
    <w:basedOn w:val="List"/>
    <w:qFormat/>
    <w:rsid w:val="00645A15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6">
    <w:name w:val="numbered_list-Bold6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6">
    <w:name w:val="numbered_list KWN6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6">
    <w:name w:val="Style Code Box-Bold6"/>
    <w:basedOn w:val="StyleCodeBox"/>
    <w:qFormat/>
    <w:rsid w:val="00645A15"/>
    <w:rPr>
      <w:b/>
    </w:rPr>
  </w:style>
  <w:style w:type="paragraph" w:customStyle="1" w:styleId="StyleCodeBoxKWN16">
    <w:name w:val="Style Code Box KWN16"/>
    <w:basedOn w:val="StyleCodeBox"/>
    <w:qFormat/>
    <w:rsid w:val="00645A15"/>
    <w:pPr>
      <w:keepNext/>
    </w:pPr>
  </w:style>
  <w:style w:type="paragraph" w:customStyle="1" w:styleId="table-invisible-edges-body-textKWN6">
    <w:name w:val="table-invisible-edges-body-textKWN6"/>
    <w:basedOn w:val="atable"/>
    <w:qFormat/>
    <w:rsid w:val="00645A15"/>
    <w:rPr>
      <w:sz w:val="20"/>
    </w:rPr>
  </w:style>
  <w:style w:type="table" w:customStyle="1" w:styleId="TableGrid16">
    <w:name w:val="Table Grid16"/>
    <w:basedOn w:val="TableNormal"/>
    <w:next w:val="TableGrid"/>
    <w:locked/>
    <w:rsid w:val="0064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7">
    <w:name w:val="Text Body7"/>
    <w:basedOn w:val="Normal"/>
    <w:uiPriority w:val="99"/>
    <w:rsid w:val="00645A15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6">
    <w:name w:val="table6"/>
    <w:basedOn w:val="BodyText"/>
    <w:rsid w:val="00645A15"/>
    <w:pPr>
      <w:keepLines/>
      <w:spacing w:before="60" w:after="0"/>
    </w:pPr>
    <w:rPr>
      <w:sz w:val="16"/>
      <w:szCs w:val="18"/>
    </w:rPr>
  </w:style>
  <w:style w:type="character" w:customStyle="1" w:styleId="tableChar6">
    <w:name w:val="table Char6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ContentsHeading6">
    <w:name w:val="Contents Heading6"/>
    <w:basedOn w:val="Heading1"/>
    <w:next w:val="Normal"/>
    <w:uiPriority w:val="39"/>
    <w:semiHidden/>
    <w:unhideWhenUsed/>
    <w:qFormat/>
    <w:locked/>
    <w:rsid w:val="00645A15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0">
    <w:name w:val="Grid Table 1 Light110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6">
    <w:name w:val="Body Text-Bold KWN6"/>
    <w:basedOn w:val="BodyText-Bold"/>
    <w:qFormat/>
    <w:rsid w:val="00645A15"/>
    <w:pPr>
      <w:keepNext/>
      <w:suppressAutoHyphens w:val="0"/>
    </w:pPr>
    <w:rPr>
      <w:rFonts w:eastAsiaTheme="minorHAnsi" w:cstheme="minorBidi"/>
    </w:rPr>
  </w:style>
  <w:style w:type="paragraph" w:customStyle="1" w:styleId="Listfortable4">
    <w:name w:val="List for table4"/>
    <w:basedOn w:val="List"/>
    <w:qFormat/>
    <w:rsid w:val="00645A15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4">
    <w:name w:val="graphic-no-border4"/>
    <w:basedOn w:val="graphic"/>
    <w:qFormat/>
    <w:rsid w:val="00645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character" w:customStyle="1" w:styleId="PlainTextChar4">
    <w:name w:val="Plain Text Char4"/>
    <w:basedOn w:val="DefaultParagraphFont"/>
    <w:uiPriority w:val="99"/>
    <w:semiHidden/>
    <w:rsid w:val="00645A15"/>
    <w:rPr>
      <w:rFonts w:ascii="Calibri" w:hAnsi="Calibri"/>
      <w:szCs w:val="21"/>
    </w:rPr>
  </w:style>
  <w:style w:type="paragraph" w:customStyle="1" w:styleId="StyleCodeBoxHighlight4">
    <w:name w:val="Style Code Box Highlight4"/>
    <w:basedOn w:val="StyleCodeBox"/>
    <w:qFormat/>
    <w:rsid w:val="00645A15"/>
    <w:rPr>
      <w:color w:val="FF0000"/>
    </w:rPr>
  </w:style>
  <w:style w:type="paragraph" w:customStyle="1" w:styleId="ListKWN4">
    <w:name w:val="List KWN4"/>
    <w:basedOn w:val="List"/>
    <w:qFormat/>
    <w:rsid w:val="00645A15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24">
    <w:name w:val="Grid Table 1 Light24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5">
    <w:name w:val="Grid Table 1 Light25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3">
    <w:name w:val="Body Text13"/>
    <w:basedOn w:val="Normal"/>
    <w:uiPriority w:val="99"/>
    <w:rsid w:val="00645A15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character" w:customStyle="1" w:styleId="Heading6Char7">
    <w:name w:val="Heading 6 Char7"/>
    <w:basedOn w:val="DefaultParagraphFont"/>
    <w:rsid w:val="00645A15"/>
    <w:rPr>
      <w:rFonts w:ascii="Times New Roman" w:hAnsi="Times New Roman"/>
      <w:b/>
      <w:bCs/>
      <w:sz w:val="20"/>
    </w:rPr>
  </w:style>
  <w:style w:type="character" w:customStyle="1" w:styleId="Heading7Char7">
    <w:name w:val="Heading 7 Char7"/>
    <w:basedOn w:val="DefaultParagraphFont"/>
    <w:rsid w:val="00645A15"/>
    <w:rPr>
      <w:rFonts w:ascii="Times New Roman" w:hAnsi="Times New Roman"/>
      <w:b/>
      <w:i/>
      <w:sz w:val="20"/>
      <w:szCs w:val="20"/>
    </w:rPr>
  </w:style>
  <w:style w:type="character" w:customStyle="1" w:styleId="Heading8Char7">
    <w:name w:val="Heading 8 Char7"/>
    <w:basedOn w:val="DefaultParagraphFont"/>
    <w:rsid w:val="00645A15"/>
    <w:rPr>
      <w:rFonts w:ascii="Times New Roman" w:hAnsi="Times New Roman"/>
      <w:i/>
      <w:iCs/>
      <w:sz w:val="20"/>
    </w:rPr>
  </w:style>
  <w:style w:type="character" w:customStyle="1" w:styleId="Heading9Char7">
    <w:name w:val="Heading 9 Char7"/>
    <w:basedOn w:val="DefaultParagraphFont"/>
    <w:rsid w:val="00645A15"/>
    <w:rPr>
      <w:rFonts w:ascii="Arial" w:hAnsi="Arial"/>
      <w:sz w:val="20"/>
    </w:rPr>
  </w:style>
  <w:style w:type="paragraph" w:customStyle="1" w:styleId="numberedlist20">
    <w:name w:val="numbered_list20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8">
    <w:name w:val="Style Code Box28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1">
    <w:name w:val="a_table31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31">
    <w:name w:val="a_table Char31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30">
    <w:name w:val="graphic30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7">
    <w:name w:val="Index7"/>
    <w:basedOn w:val="Normal"/>
    <w:rsid w:val="00645A15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28">
    <w:name w:val="Body Text KWN28"/>
    <w:basedOn w:val="BodyText"/>
    <w:qFormat/>
    <w:rsid w:val="00645A15"/>
    <w:pPr>
      <w:keepNext/>
    </w:pPr>
  </w:style>
  <w:style w:type="paragraph" w:customStyle="1" w:styleId="atableKWN23">
    <w:name w:val="a_table KWN23"/>
    <w:basedOn w:val="atable"/>
    <w:next w:val="BodyText"/>
    <w:qFormat/>
    <w:rsid w:val="00645A15"/>
    <w:pPr>
      <w:keepNext/>
    </w:pPr>
  </w:style>
  <w:style w:type="paragraph" w:customStyle="1" w:styleId="atable-header-bold29">
    <w:name w:val="a_table-header-bold29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BodyText-Bold7">
    <w:name w:val="Body Text-Bold7"/>
    <w:basedOn w:val="BodyText"/>
    <w:qFormat/>
    <w:rsid w:val="00645A15"/>
    <w:rPr>
      <w:b/>
    </w:rPr>
  </w:style>
  <w:style w:type="paragraph" w:customStyle="1" w:styleId="List-KWN11">
    <w:name w:val="List-KWN11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7">
    <w:name w:val="List-Bold7"/>
    <w:basedOn w:val="List"/>
    <w:qFormat/>
    <w:rsid w:val="00645A15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7">
    <w:name w:val="numbered_list-Bold7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7">
    <w:name w:val="numbered_list KWN7"/>
    <w:basedOn w:val="numberedlist"/>
    <w:qFormat/>
    <w:rsid w:val="00645A15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7">
    <w:name w:val="Style Code Box-Bold7"/>
    <w:basedOn w:val="StyleCodeBox"/>
    <w:qFormat/>
    <w:rsid w:val="00645A15"/>
    <w:rPr>
      <w:b/>
    </w:rPr>
  </w:style>
  <w:style w:type="paragraph" w:customStyle="1" w:styleId="StyleCodeBoxKWN17">
    <w:name w:val="Style Code Box KWN17"/>
    <w:basedOn w:val="StyleCodeBox"/>
    <w:qFormat/>
    <w:rsid w:val="00645A15"/>
    <w:pPr>
      <w:keepNext/>
    </w:pPr>
  </w:style>
  <w:style w:type="paragraph" w:customStyle="1" w:styleId="table-invisible-edges-body-textKWN7">
    <w:name w:val="table-invisible-edges-body-textKWN7"/>
    <w:basedOn w:val="atable"/>
    <w:qFormat/>
    <w:rsid w:val="00645A15"/>
    <w:rPr>
      <w:sz w:val="20"/>
    </w:rPr>
  </w:style>
  <w:style w:type="table" w:customStyle="1" w:styleId="TableGrid17">
    <w:name w:val="Table Grid17"/>
    <w:basedOn w:val="TableNormal"/>
    <w:next w:val="TableGrid"/>
    <w:locked/>
    <w:rsid w:val="0064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8">
    <w:name w:val="Text Body8"/>
    <w:basedOn w:val="Normal"/>
    <w:uiPriority w:val="99"/>
    <w:rsid w:val="00645A15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7">
    <w:name w:val="table7"/>
    <w:basedOn w:val="BodyText"/>
    <w:rsid w:val="00645A15"/>
    <w:pPr>
      <w:keepLines/>
      <w:spacing w:before="60" w:after="0"/>
    </w:pPr>
    <w:rPr>
      <w:sz w:val="16"/>
      <w:szCs w:val="18"/>
    </w:rPr>
  </w:style>
  <w:style w:type="character" w:customStyle="1" w:styleId="tableChar7">
    <w:name w:val="table Char7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ContentsHeading7">
    <w:name w:val="Contents Heading7"/>
    <w:basedOn w:val="Heading1"/>
    <w:next w:val="Normal"/>
    <w:uiPriority w:val="39"/>
    <w:semiHidden/>
    <w:unhideWhenUsed/>
    <w:qFormat/>
    <w:locked/>
    <w:rsid w:val="00645A15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1">
    <w:name w:val="Grid Table 1 Light111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7">
    <w:name w:val="Body Text-Bold KWN7"/>
    <w:basedOn w:val="BodyText-Bold"/>
    <w:qFormat/>
    <w:rsid w:val="00645A15"/>
    <w:pPr>
      <w:keepNext/>
      <w:suppressAutoHyphens w:val="0"/>
    </w:pPr>
    <w:rPr>
      <w:rFonts w:eastAsiaTheme="minorHAnsi" w:cstheme="minorBidi"/>
    </w:rPr>
  </w:style>
  <w:style w:type="paragraph" w:customStyle="1" w:styleId="Listfortable5">
    <w:name w:val="List for table5"/>
    <w:basedOn w:val="List"/>
    <w:qFormat/>
    <w:rsid w:val="00645A15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5">
    <w:name w:val="graphic-no-border5"/>
    <w:basedOn w:val="graphic"/>
    <w:qFormat/>
    <w:rsid w:val="00645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5">
    <w:name w:val="Style Code Box Highlight5"/>
    <w:basedOn w:val="StyleCodeBox"/>
    <w:qFormat/>
    <w:rsid w:val="00645A15"/>
    <w:rPr>
      <w:color w:val="FF0000"/>
    </w:rPr>
  </w:style>
  <w:style w:type="character" w:customStyle="1" w:styleId="PlainTextChar5">
    <w:name w:val="Plain Text Char5"/>
    <w:basedOn w:val="DefaultParagraphFont"/>
    <w:uiPriority w:val="99"/>
    <w:semiHidden/>
    <w:rsid w:val="00645A15"/>
    <w:rPr>
      <w:rFonts w:ascii="Calibri" w:hAnsi="Calibri"/>
      <w:szCs w:val="21"/>
    </w:rPr>
  </w:style>
  <w:style w:type="paragraph" w:customStyle="1" w:styleId="ListKWN5">
    <w:name w:val="List KWN5"/>
    <w:basedOn w:val="List"/>
    <w:qFormat/>
    <w:rsid w:val="00645A15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26">
    <w:name w:val="Grid Table 1 Light26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uiPriority w:val="46"/>
    <w:rsid w:val="00645A15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4">
    <w:name w:val="Body Text14"/>
    <w:basedOn w:val="Normal"/>
    <w:uiPriority w:val="99"/>
    <w:rsid w:val="00645A15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21">
    <w:name w:val="numbered_list21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9">
    <w:name w:val="Style Code Box29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2">
    <w:name w:val="a_table32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32">
    <w:name w:val="a_table Char32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31">
    <w:name w:val="graphic31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9">
    <w:name w:val="Body Text KWN29"/>
    <w:basedOn w:val="BodyText"/>
    <w:qFormat/>
    <w:rsid w:val="00645A15"/>
    <w:pPr>
      <w:keepNext/>
    </w:pPr>
  </w:style>
  <w:style w:type="paragraph" w:customStyle="1" w:styleId="atableKWN24">
    <w:name w:val="a_table KWN24"/>
    <w:basedOn w:val="atable"/>
    <w:next w:val="BodyText"/>
    <w:qFormat/>
    <w:rsid w:val="00645A15"/>
    <w:pPr>
      <w:keepNext/>
    </w:pPr>
  </w:style>
  <w:style w:type="paragraph" w:customStyle="1" w:styleId="atable-header-bold30">
    <w:name w:val="a_table-header-bold30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30">
    <w:name w:val="Style Code Box30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3">
    <w:name w:val="a_table33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33">
    <w:name w:val="a_table Char33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32">
    <w:name w:val="graphic32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0">
    <w:name w:val="Body Text KWN30"/>
    <w:basedOn w:val="BodyText"/>
    <w:qFormat/>
    <w:rsid w:val="00645A15"/>
    <w:pPr>
      <w:keepNext/>
    </w:pPr>
  </w:style>
  <w:style w:type="paragraph" w:customStyle="1" w:styleId="atable-header-bold31">
    <w:name w:val="a_table-header-bold31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numberedlist22">
    <w:name w:val="numbered_list22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4">
    <w:name w:val="a_table34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34">
    <w:name w:val="a_table Char34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BodyTextKWN31">
    <w:name w:val="Body Text KWN31"/>
    <w:basedOn w:val="BodyText"/>
    <w:qFormat/>
    <w:rsid w:val="00645A15"/>
    <w:pPr>
      <w:keepNext/>
    </w:pPr>
  </w:style>
  <w:style w:type="paragraph" w:customStyle="1" w:styleId="atable-header-bold32">
    <w:name w:val="a_table-header-bold32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Highlight6">
    <w:name w:val="Style Code Box Highlight6"/>
    <w:basedOn w:val="StyleCodeBox"/>
    <w:qFormat/>
    <w:rsid w:val="00645A15"/>
    <w:rPr>
      <w:color w:val="FF0000"/>
    </w:rPr>
  </w:style>
  <w:style w:type="paragraph" w:customStyle="1" w:styleId="numberedlist23">
    <w:name w:val="numbered_list23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5">
    <w:name w:val="a_table35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35">
    <w:name w:val="a_table Char35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33">
    <w:name w:val="graphic33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2">
    <w:name w:val="Body Text KWN32"/>
    <w:basedOn w:val="BodyText"/>
    <w:qFormat/>
    <w:rsid w:val="00645A15"/>
    <w:pPr>
      <w:keepNext/>
    </w:pPr>
  </w:style>
  <w:style w:type="paragraph" w:customStyle="1" w:styleId="atable-header-bold33">
    <w:name w:val="a_table-header-bold33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StyleCodeBoxKWN18">
    <w:name w:val="Style Code Box KWN18"/>
    <w:basedOn w:val="StyleCodeBox"/>
    <w:qFormat/>
    <w:rsid w:val="00645A15"/>
    <w:pPr>
      <w:keepNext/>
    </w:pPr>
  </w:style>
  <w:style w:type="paragraph" w:customStyle="1" w:styleId="numberedlist24">
    <w:name w:val="numbered_list24"/>
    <w:rsid w:val="00645A15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1">
    <w:name w:val="Style Code Box31"/>
    <w:basedOn w:val="Normal"/>
    <w:rsid w:val="00645A1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6">
    <w:name w:val="a_table36"/>
    <w:basedOn w:val="BodyText"/>
    <w:qFormat/>
    <w:rsid w:val="00645A15"/>
    <w:pPr>
      <w:spacing w:before="60" w:after="0"/>
    </w:pPr>
    <w:rPr>
      <w:sz w:val="16"/>
      <w:szCs w:val="18"/>
    </w:rPr>
  </w:style>
  <w:style w:type="character" w:customStyle="1" w:styleId="atableChar36">
    <w:name w:val="a_table Char36"/>
    <w:basedOn w:val="DefaultParagraphFont"/>
    <w:locked/>
    <w:rsid w:val="00645A15"/>
    <w:rPr>
      <w:rFonts w:ascii="Verdana" w:hAnsi="Verdana"/>
      <w:sz w:val="16"/>
      <w:szCs w:val="18"/>
    </w:rPr>
  </w:style>
  <w:style w:type="paragraph" w:customStyle="1" w:styleId="graphic34">
    <w:name w:val="graphic34"/>
    <w:basedOn w:val="Normal"/>
    <w:rsid w:val="00645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3">
    <w:name w:val="Body Text KWN33"/>
    <w:basedOn w:val="BodyText"/>
    <w:qFormat/>
    <w:rsid w:val="00645A15"/>
    <w:pPr>
      <w:keepNext/>
    </w:pPr>
  </w:style>
  <w:style w:type="paragraph" w:customStyle="1" w:styleId="atableKWN25">
    <w:name w:val="a_table KWN25"/>
    <w:basedOn w:val="atable"/>
    <w:next w:val="BodyText"/>
    <w:qFormat/>
    <w:rsid w:val="00645A15"/>
    <w:pPr>
      <w:keepNext/>
    </w:pPr>
  </w:style>
  <w:style w:type="paragraph" w:customStyle="1" w:styleId="atable-header-bold34">
    <w:name w:val="a_table-header-bold34"/>
    <w:basedOn w:val="atable"/>
    <w:qFormat/>
    <w:rsid w:val="00645A15"/>
    <w:pPr>
      <w:keepNext/>
      <w:spacing w:line="240" w:lineRule="auto"/>
    </w:pPr>
    <w:rPr>
      <w:b/>
    </w:rPr>
  </w:style>
  <w:style w:type="paragraph" w:customStyle="1" w:styleId="List-KWN12">
    <w:name w:val="List-KWN12"/>
    <w:basedOn w:val="List"/>
    <w:qFormat/>
    <w:rsid w:val="00645A15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KWN19">
    <w:name w:val="Style Code Box KWN19"/>
    <w:basedOn w:val="StyleCodeBox"/>
    <w:qFormat/>
    <w:rsid w:val="00645A15"/>
    <w:pPr>
      <w:keepNext/>
    </w:pPr>
  </w:style>
  <w:style w:type="character" w:customStyle="1" w:styleId="Heading6Char8">
    <w:name w:val="Heading 6 Char8"/>
    <w:basedOn w:val="DefaultParagraphFont"/>
    <w:rsid w:val="0000575E"/>
    <w:rPr>
      <w:rFonts w:ascii="Times New Roman" w:hAnsi="Times New Roman"/>
      <w:b/>
      <w:bCs/>
      <w:sz w:val="20"/>
    </w:rPr>
  </w:style>
  <w:style w:type="character" w:customStyle="1" w:styleId="Heading7Char8">
    <w:name w:val="Heading 7 Char8"/>
    <w:basedOn w:val="DefaultParagraphFont"/>
    <w:rsid w:val="0000575E"/>
    <w:rPr>
      <w:rFonts w:ascii="Times New Roman" w:hAnsi="Times New Roman"/>
      <w:b/>
      <w:i/>
      <w:sz w:val="20"/>
      <w:szCs w:val="20"/>
    </w:rPr>
  </w:style>
  <w:style w:type="character" w:customStyle="1" w:styleId="Heading8Char8">
    <w:name w:val="Heading 8 Char8"/>
    <w:basedOn w:val="DefaultParagraphFont"/>
    <w:rsid w:val="0000575E"/>
    <w:rPr>
      <w:rFonts w:ascii="Times New Roman" w:hAnsi="Times New Roman"/>
      <w:i/>
      <w:iCs/>
      <w:sz w:val="20"/>
    </w:rPr>
  </w:style>
  <w:style w:type="character" w:customStyle="1" w:styleId="Heading9Char8">
    <w:name w:val="Heading 9 Char8"/>
    <w:basedOn w:val="DefaultParagraphFont"/>
    <w:rsid w:val="0000575E"/>
    <w:rPr>
      <w:rFonts w:ascii="Arial" w:hAnsi="Arial"/>
      <w:sz w:val="20"/>
    </w:rPr>
  </w:style>
  <w:style w:type="paragraph" w:customStyle="1" w:styleId="numberedlist25">
    <w:name w:val="numbered_list25"/>
    <w:rsid w:val="0000575E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2">
    <w:name w:val="Style Code Box32"/>
    <w:basedOn w:val="Normal"/>
    <w:rsid w:val="000057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7">
    <w:name w:val="a_table37"/>
    <w:basedOn w:val="BodyText"/>
    <w:qFormat/>
    <w:rsid w:val="0000575E"/>
    <w:pPr>
      <w:spacing w:before="60" w:after="0"/>
    </w:pPr>
    <w:rPr>
      <w:sz w:val="16"/>
      <w:szCs w:val="18"/>
    </w:rPr>
  </w:style>
  <w:style w:type="character" w:customStyle="1" w:styleId="atableChar37">
    <w:name w:val="a_table Char37"/>
    <w:basedOn w:val="DefaultParagraphFont"/>
    <w:locked/>
    <w:rsid w:val="0000575E"/>
    <w:rPr>
      <w:rFonts w:ascii="Verdana" w:hAnsi="Verdana"/>
      <w:sz w:val="16"/>
      <w:szCs w:val="18"/>
    </w:rPr>
  </w:style>
  <w:style w:type="paragraph" w:customStyle="1" w:styleId="graphic35">
    <w:name w:val="graphic35"/>
    <w:basedOn w:val="Normal"/>
    <w:rsid w:val="000057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8">
    <w:name w:val="Index8"/>
    <w:basedOn w:val="Normal"/>
    <w:rsid w:val="0000575E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34">
    <w:name w:val="Body Text KWN34"/>
    <w:basedOn w:val="BodyText"/>
    <w:qFormat/>
    <w:rsid w:val="0000575E"/>
    <w:pPr>
      <w:keepNext/>
    </w:pPr>
  </w:style>
  <w:style w:type="paragraph" w:customStyle="1" w:styleId="atableKWN26">
    <w:name w:val="a_table KWN26"/>
    <w:basedOn w:val="atable"/>
    <w:next w:val="BodyText"/>
    <w:qFormat/>
    <w:rsid w:val="0000575E"/>
    <w:pPr>
      <w:keepNext/>
    </w:pPr>
  </w:style>
  <w:style w:type="paragraph" w:customStyle="1" w:styleId="atable-header-bold35">
    <w:name w:val="a_table-header-bold35"/>
    <w:basedOn w:val="atable"/>
    <w:qFormat/>
    <w:rsid w:val="0000575E"/>
    <w:pPr>
      <w:keepNext/>
      <w:spacing w:line="240" w:lineRule="auto"/>
    </w:pPr>
    <w:rPr>
      <w:b/>
    </w:rPr>
  </w:style>
  <w:style w:type="paragraph" w:customStyle="1" w:styleId="BodyText-Bold8">
    <w:name w:val="Body Text-Bold8"/>
    <w:basedOn w:val="BodyText"/>
    <w:qFormat/>
    <w:rsid w:val="0000575E"/>
    <w:rPr>
      <w:b/>
    </w:rPr>
  </w:style>
  <w:style w:type="paragraph" w:customStyle="1" w:styleId="List-KWN13">
    <w:name w:val="List-KWN13"/>
    <w:basedOn w:val="List"/>
    <w:qFormat/>
    <w:rsid w:val="0000575E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8">
    <w:name w:val="List-Bold8"/>
    <w:basedOn w:val="List"/>
    <w:qFormat/>
    <w:rsid w:val="0000575E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8">
    <w:name w:val="numbered_list-Bold8"/>
    <w:basedOn w:val="numberedlist"/>
    <w:qFormat/>
    <w:rsid w:val="0000575E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8">
    <w:name w:val="numbered_list KWN8"/>
    <w:basedOn w:val="numberedlist"/>
    <w:qFormat/>
    <w:rsid w:val="0000575E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8">
    <w:name w:val="Style Code Box-Bold8"/>
    <w:basedOn w:val="StyleCodeBox"/>
    <w:qFormat/>
    <w:rsid w:val="0000575E"/>
    <w:rPr>
      <w:b/>
    </w:rPr>
  </w:style>
  <w:style w:type="paragraph" w:customStyle="1" w:styleId="StyleCodeBoxKWN20">
    <w:name w:val="Style Code Box KWN20"/>
    <w:basedOn w:val="StyleCodeBox"/>
    <w:qFormat/>
    <w:rsid w:val="0000575E"/>
    <w:pPr>
      <w:keepNext/>
    </w:pPr>
  </w:style>
  <w:style w:type="paragraph" w:customStyle="1" w:styleId="table-invisible-edges-body-textKWN8">
    <w:name w:val="table-invisible-edges-body-textKWN8"/>
    <w:basedOn w:val="atable"/>
    <w:qFormat/>
    <w:rsid w:val="0000575E"/>
    <w:rPr>
      <w:sz w:val="20"/>
    </w:rPr>
  </w:style>
  <w:style w:type="table" w:customStyle="1" w:styleId="TableGrid18">
    <w:name w:val="Table Grid18"/>
    <w:basedOn w:val="TableNormal"/>
    <w:next w:val="TableGrid"/>
    <w:locked/>
    <w:rsid w:val="0000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9">
    <w:name w:val="Text Body9"/>
    <w:basedOn w:val="Normal"/>
    <w:uiPriority w:val="99"/>
    <w:rsid w:val="0000575E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8">
    <w:name w:val="table8"/>
    <w:basedOn w:val="BodyText"/>
    <w:rsid w:val="0000575E"/>
    <w:pPr>
      <w:keepLines/>
      <w:spacing w:before="60" w:after="0"/>
    </w:pPr>
    <w:rPr>
      <w:sz w:val="16"/>
      <w:szCs w:val="18"/>
    </w:rPr>
  </w:style>
  <w:style w:type="character" w:customStyle="1" w:styleId="tableChar8">
    <w:name w:val="table Char8"/>
    <w:basedOn w:val="DefaultParagraphFont"/>
    <w:locked/>
    <w:rsid w:val="0000575E"/>
    <w:rPr>
      <w:rFonts w:ascii="Verdana" w:hAnsi="Verdana"/>
      <w:sz w:val="16"/>
      <w:szCs w:val="18"/>
    </w:rPr>
  </w:style>
  <w:style w:type="paragraph" w:customStyle="1" w:styleId="ContentsHeading8">
    <w:name w:val="Contents Heading8"/>
    <w:basedOn w:val="Heading1"/>
    <w:next w:val="Normal"/>
    <w:uiPriority w:val="39"/>
    <w:semiHidden/>
    <w:unhideWhenUsed/>
    <w:qFormat/>
    <w:locked/>
    <w:rsid w:val="0000575E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2">
    <w:name w:val="Grid Table 1 Light112"/>
    <w:basedOn w:val="TableNormal"/>
    <w:uiPriority w:val="46"/>
    <w:rsid w:val="0000575E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8">
    <w:name w:val="Body Text-Bold KWN8"/>
    <w:basedOn w:val="BodyText-Bold"/>
    <w:qFormat/>
    <w:rsid w:val="0000575E"/>
    <w:pPr>
      <w:keepNext/>
      <w:suppressAutoHyphens w:val="0"/>
    </w:pPr>
    <w:rPr>
      <w:rFonts w:eastAsiaTheme="minorHAnsi" w:cstheme="minorBidi"/>
    </w:rPr>
  </w:style>
  <w:style w:type="paragraph" w:customStyle="1" w:styleId="StyleCodeBox33">
    <w:name w:val="Style Code Box33"/>
    <w:basedOn w:val="Normal"/>
    <w:rsid w:val="000057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8">
    <w:name w:val="a_table38"/>
    <w:basedOn w:val="BodyText"/>
    <w:qFormat/>
    <w:rsid w:val="0000575E"/>
    <w:pPr>
      <w:spacing w:before="60" w:after="0"/>
    </w:pPr>
    <w:rPr>
      <w:sz w:val="16"/>
      <w:szCs w:val="18"/>
    </w:rPr>
  </w:style>
  <w:style w:type="character" w:customStyle="1" w:styleId="atableChar38">
    <w:name w:val="a_table Char38"/>
    <w:basedOn w:val="DefaultParagraphFont"/>
    <w:locked/>
    <w:rsid w:val="0000575E"/>
    <w:rPr>
      <w:rFonts w:ascii="Verdana" w:hAnsi="Verdana"/>
      <w:sz w:val="16"/>
      <w:szCs w:val="18"/>
    </w:rPr>
  </w:style>
  <w:style w:type="paragraph" w:customStyle="1" w:styleId="graphic36">
    <w:name w:val="graphic36"/>
    <w:basedOn w:val="Normal"/>
    <w:rsid w:val="000057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5">
    <w:name w:val="Body Text KWN35"/>
    <w:basedOn w:val="BodyText"/>
    <w:qFormat/>
    <w:rsid w:val="0000575E"/>
    <w:pPr>
      <w:keepNext/>
    </w:pPr>
  </w:style>
  <w:style w:type="paragraph" w:customStyle="1" w:styleId="atableKWN27">
    <w:name w:val="a_table KWN27"/>
    <w:basedOn w:val="atable"/>
    <w:next w:val="BodyText"/>
    <w:qFormat/>
    <w:rsid w:val="0000575E"/>
    <w:pPr>
      <w:keepNext/>
    </w:pPr>
  </w:style>
  <w:style w:type="paragraph" w:customStyle="1" w:styleId="atable-header-bold36">
    <w:name w:val="a_table-header-bold36"/>
    <w:basedOn w:val="atable"/>
    <w:qFormat/>
    <w:rsid w:val="0000575E"/>
    <w:pPr>
      <w:keepNext/>
      <w:spacing w:line="240" w:lineRule="auto"/>
    </w:pPr>
    <w:rPr>
      <w:b/>
    </w:rPr>
  </w:style>
  <w:style w:type="paragraph" w:customStyle="1" w:styleId="StyleCodeBoxKWN21">
    <w:name w:val="Style Code Box KWN21"/>
    <w:basedOn w:val="StyleCodeBox"/>
    <w:qFormat/>
    <w:rsid w:val="0000575E"/>
    <w:pPr>
      <w:keepNext/>
    </w:pPr>
  </w:style>
  <w:style w:type="paragraph" w:customStyle="1" w:styleId="BodyText15">
    <w:name w:val="Body Text15"/>
    <w:basedOn w:val="Normal"/>
    <w:uiPriority w:val="99"/>
    <w:rsid w:val="0000575E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character" w:customStyle="1" w:styleId="Heading6Char9">
    <w:name w:val="Heading 6 Char9"/>
    <w:basedOn w:val="DefaultParagraphFont"/>
    <w:rsid w:val="0000575E"/>
    <w:rPr>
      <w:rFonts w:ascii="Times New Roman" w:hAnsi="Times New Roman"/>
      <w:b/>
      <w:bCs/>
      <w:sz w:val="20"/>
    </w:rPr>
  </w:style>
  <w:style w:type="character" w:customStyle="1" w:styleId="Heading7Char9">
    <w:name w:val="Heading 7 Char9"/>
    <w:basedOn w:val="DefaultParagraphFont"/>
    <w:rsid w:val="0000575E"/>
    <w:rPr>
      <w:rFonts w:ascii="Times New Roman" w:hAnsi="Times New Roman"/>
      <w:b/>
      <w:i/>
      <w:sz w:val="20"/>
      <w:szCs w:val="20"/>
    </w:rPr>
  </w:style>
  <w:style w:type="character" w:customStyle="1" w:styleId="Heading8Char9">
    <w:name w:val="Heading 8 Char9"/>
    <w:basedOn w:val="DefaultParagraphFont"/>
    <w:rsid w:val="0000575E"/>
    <w:rPr>
      <w:rFonts w:ascii="Times New Roman" w:hAnsi="Times New Roman"/>
      <w:i/>
      <w:iCs/>
      <w:sz w:val="20"/>
    </w:rPr>
  </w:style>
  <w:style w:type="character" w:customStyle="1" w:styleId="Heading9Char9">
    <w:name w:val="Heading 9 Char9"/>
    <w:basedOn w:val="DefaultParagraphFont"/>
    <w:rsid w:val="0000575E"/>
    <w:rPr>
      <w:rFonts w:ascii="Arial" w:hAnsi="Arial"/>
      <w:sz w:val="20"/>
    </w:rPr>
  </w:style>
  <w:style w:type="paragraph" w:customStyle="1" w:styleId="numberedlist26">
    <w:name w:val="numbered_list26"/>
    <w:rsid w:val="0000575E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4">
    <w:name w:val="Style Code Box34"/>
    <w:basedOn w:val="Normal"/>
    <w:rsid w:val="000057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9">
    <w:name w:val="a_table39"/>
    <w:basedOn w:val="BodyText"/>
    <w:qFormat/>
    <w:rsid w:val="0000575E"/>
    <w:pPr>
      <w:spacing w:before="60" w:after="0"/>
    </w:pPr>
    <w:rPr>
      <w:sz w:val="16"/>
      <w:szCs w:val="18"/>
    </w:rPr>
  </w:style>
  <w:style w:type="character" w:customStyle="1" w:styleId="atableChar39">
    <w:name w:val="a_table Char39"/>
    <w:basedOn w:val="DefaultParagraphFont"/>
    <w:locked/>
    <w:rsid w:val="0000575E"/>
    <w:rPr>
      <w:rFonts w:ascii="Verdana" w:hAnsi="Verdana"/>
      <w:sz w:val="16"/>
      <w:szCs w:val="18"/>
    </w:rPr>
  </w:style>
  <w:style w:type="paragraph" w:customStyle="1" w:styleId="graphic37">
    <w:name w:val="graphic37"/>
    <w:basedOn w:val="Normal"/>
    <w:rsid w:val="000057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9">
    <w:name w:val="Index9"/>
    <w:basedOn w:val="Normal"/>
    <w:rsid w:val="0000575E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36">
    <w:name w:val="Body Text KWN36"/>
    <w:basedOn w:val="BodyText"/>
    <w:qFormat/>
    <w:rsid w:val="0000575E"/>
    <w:pPr>
      <w:keepNext/>
    </w:pPr>
  </w:style>
  <w:style w:type="paragraph" w:customStyle="1" w:styleId="atableKWN28">
    <w:name w:val="a_table KWN28"/>
    <w:basedOn w:val="atable"/>
    <w:next w:val="BodyText"/>
    <w:qFormat/>
    <w:rsid w:val="0000575E"/>
    <w:pPr>
      <w:keepNext/>
    </w:pPr>
  </w:style>
  <w:style w:type="paragraph" w:customStyle="1" w:styleId="atable-header-bold37">
    <w:name w:val="a_table-header-bold37"/>
    <w:basedOn w:val="atable"/>
    <w:qFormat/>
    <w:rsid w:val="0000575E"/>
    <w:pPr>
      <w:keepNext/>
      <w:spacing w:line="240" w:lineRule="auto"/>
    </w:pPr>
    <w:rPr>
      <w:b/>
    </w:rPr>
  </w:style>
  <w:style w:type="paragraph" w:customStyle="1" w:styleId="BodyText-Bold9">
    <w:name w:val="Body Text-Bold9"/>
    <w:basedOn w:val="BodyText"/>
    <w:qFormat/>
    <w:rsid w:val="0000575E"/>
    <w:rPr>
      <w:b/>
    </w:rPr>
  </w:style>
  <w:style w:type="paragraph" w:customStyle="1" w:styleId="List-KWN14">
    <w:name w:val="List-KWN14"/>
    <w:basedOn w:val="List"/>
    <w:qFormat/>
    <w:rsid w:val="0000575E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9">
    <w:name w:val="List-Bold9"/>
    <w:basedOn w:val="List"/>
    <w:qFormat/>
    <w:rsid w:val="0000575E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9">
    <w:name w:val="numbered_list-Bold9"/>
    <w:basedOn w:val="numberedlist"/>
    <w:qFormat/>
    <w:rsid w:val="0000575E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9">
    <w:name w:val="numbered_list KWN9"/>
    <w:basedOn w:val="numberedlist"/>
    <w:qFormat/>
    <w:rsid w:val="0000575E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9">
    <w:name w:val="Style Code Box-Bold9"/>
    <w:basedOn w:val="StyleCodeBox"/>
    <w:qFormat/>
    <w:rsid w:val="0000575E"/>
    <w:rPr>
      <w:b/>
    </w:rPr>
  </w:style>
  <w:style w:type="paragraph" w:customStyle="1" w:styleId="StyleCodeBoxKWN22">
    <w:name w:val="Style Code Box KWN22"/>
    <w:basedOn w:val="StyleCodeBox"/>
    <w:qFormat/>
    <w:rsid w:val="0000575E"/>
    <w:pPr>
      <w:keepNext/>
    </w:pPr>
  </w:style>
  <w:style w:type="paragraph" w:customStyle="1" w:styleId="table-invisible-edges-body-textKWN9">
    <w:name w:val="table-invisible-edges-body-textKWN9"/>
    <w:basedOn w:val="atable"/>
    <w:qFormat/>
    <w:rsid w:val="0000575E"/>
    <w:rPr>
      <w:sz w:val="20"/>
    </w:rPr>
  </w:style>
  <w:style w:type="table" w:customStyle="1" w:styleId="TableGrid19">
    <w:name w:val="Table Grid19"/>
    <w:basedOn w:val="TableNormal"/>
    <w:next w:val="TableGrid"/>
    <w:locked/>
    <w:rsid w:val="0000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0">
    <w:name w:val="Text Body10"/>
    <w:basedOn w:val="Normal"/>
    <w:uiPriority w:val="99"/>
    <w:rsid w:val="0000575E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9">
    <w:name w:val="table9"/>
    <w:basedOn w:val="BodyText"/>
    <w:rsid w:val="0000575E"/>
    <w:pPr>
      <w:keepLines/>
      <w:spacing w:before="60" w:after="0"/>
    </w:pPr>
    <w:rPr>
      <w:sz w:val="16"/>
      <w:szCs w:val="18"/>
    </w:rPr>
  </w:style>
  <w:style w:type="character" w:customStyle="1" w:styleId="tableChar9">
    <w:name w:val="table Char9"/>
    <w:basedOn w:val="DefaultParagraphFont"/>
    <w:locked/>
    <w:rsid w:val="0000575E"/>
    <w:rPr>
      <w:rFonts w:ascii="Verdana" w:hAnsi="Verdana"/>
      <w:sz w:val="16"/>
      <w:szCs w:val="18"/>
    </w:rPr>
  </w:style>
  <w:style w:type="paragraph" w:customStyle="1" w:styleId="ContentsHeading9">
    <w:name w:val="Contents Heading9"/>
    <w:basedOn w:val="Heading1"/>
    <w:next w:val="Normal"/>
    <w:uiPriority w:val="39"/>
    <w:semiHidden/>
    <w:unhideWhenUsed/>
    <w:qFormat/>
    <w:locked/>
    <w:rsid w:val="0000575E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3">
    <w:name w:val="Grid Table 1 Light113"/>
    <w:basedOn w:val="TableNormal"/>
    <w:uiPriority w:val="46"/>
    <w:rsid w:val="0000575E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9">
    <w:name w:val="Body Text-Bold KWN9"/>
    <w:basedOn w:val="BodyText-Bold"/>
    <w:qFormat/>
    <w:rsid w:val="0000575E"/>
    <w:pPr>
      <w:keepNext/>
      <w:suppressAutoHyphens w:val="0"/>
    </w:pPr>
    <w:rPr>
      <w:rFonts w:eastAsiaTheme="minorHAnsi" w:cstheme="minorBidi"/>
    </w:rPr>
  </w:style>
  <w:style w:type="paragraph" w:customStyle="1" w:styleId="Listfortable6">
    <w:name w:val="List for table6"/>
    <w:basedOn w:val="List"/>
    <w:qFormat/>
    <w:rsid w:val="0000575E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6">
    <w:name w:val="graphic-no-border6"/>
    <w:basedOn w:val="graphic"/>
    <w:qFormat/>
    <w:rsid w:val="000057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7">
    <w:name w:val="Style Code Box Highlight7"/>
    <w:basedOn w:val="StyleCodeBox"/>
    <w:qFormat/>
    <w:rsid w:val="0000575E"/>
    <w:rPr>
      <w:color w:val="FF0000"/>
    </w:rPr>
  </w:style>
  <w:style w:type="character" w:customStyle="1" w:styleId="PlainTextChar6">
    <w:name w:val="Plain Text Char6"/>
    <w:basedOn w:val="DefaultParagraphFont"/>
    <w:uiPriority w:val="99"/>
    <w:semiHidden/>
    <w:rsid w:val="0000575E"/>
    <w:rPr>
      <w:rFonts w:ascii="Calibri" w:hAnsi="Calibri"/>
      <w:szCs w:val="21"/>
    </w:rPr>
  </w:style>
  <w:style w:type="paragraph" w:customStyle="1" w:styleId="ListKWN6">
    <w:name w:val="List KWN6"/>
    <w:basedOn w:val="List"/>
    <w:qFormat/>
    <w:rsid w:val="0000575E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114">
    <w:name w:val="Grid Table 1 Light114"/>
    <w:basedOn w:val="TableNormal"/>
    <w:uiPriority w:val="46"/>
    <w:rsid w:val="0000575E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7">
    <w:name w:val="Grid Table 1 Light27"/>
    <w:basedOn w:val="TableNormal"/>
    <w:uiPriority w:val="46"/>
    <w:rsid w:val="0000575E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8">
    <w:name w:val="Grid Table 1 Light28"/>
    <w:basedOn w:val="TableNormal"/>
    <w:uiPriority w:val="46"/>
    <w:rsid w:val="0000575E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6">
    <w:name w:val="Body Text16"/>
    <w:basedOn w:val="Normal"/>
    <w:uiPriority w:val="99"/>
    <w:rsid w:val="0000575E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character" w:customStyle="1" w:styleId="Heading6Char10">
    <w:name w:val="Heading 6 Char10"/>
    <w:basedOn w:val="DefaultParagraphFont"/>
    <w:rsid w:val="0000575E"/>
    <w:rPr>
      <w:rFonts w:ascii="Times New Roman" w:hAnsi="Times New Roman"/>
      <w:b/>
      <w:bCs/>
      <w:sz w:val="20"/>
    </w:rPr>
  </w:style>
  <w:style w:type="character" w:customStyle="1" w:styleId="Heading7Char10">
    <w:name w:val="Heading 7 Char10"/>
    <w:basedOn w:val="DefaultParagraphFont"/>
    <w:rsid w:val="0000575E"/>
    <w:rPr>
      <w:rFonts w:ascii="Times New Roman" w:hAnsi="Times New Roman"/>
      <w:b/>
      <w:i/>
      <w:sz w:val="20"/>
      <w:szCs w:val="20"/>
    </w:rPr>
  </w:style>
  <w:style w:type="character" w:customStyle="1" w:styleId="Heading8Char10">
    <w:name w:val="Heading 8 Char10"/>
    <w:basedOn w:val="DefaultParagraphFont"/>
    <w:rsid w:val="0000575E"/>
    <w:rPr>
      <w:rFonts w:ascii="Times New Roman" w:hAnsi="Times New Roman"/>
      <w:i/>
      <w:iCs/>
      <w:sz w:val="20"/>
    </w:rPr>
  </w:style>
  <w:style w:type="character" w:customStyle="1" w:styleId="Heading9Char10">
    <w:name w:val="Heading 9 Char10"/>
    <w:basedOn w:val="DefaultParagraphFont"/>
    <w:rsid w:val="0000575E"/>
    <w:rPr>
      <w:rFonts w:ascii="Arial" w:hAnsi="Arial"/>
      <w:sz w:val="20"/>
    </w:rPr>
  </w:style>
  <w:style w:type="paragraph" w:customStyle="1" w:styleId="numberedlist27">
    <w:name w:val="numbered_list27"/>
    <w:rsid w:val="0000575E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5">
    <w:name w:val="Style Code Box35"/>
    <w:basedOn w:val="Normal"/>
    <w:rsid w:val="000057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0">
    <w:name w:val="a_table40"/>
    <w:basedOn w:val="BodyText"/>
    <w:qFormat/>
    <w:rsid w:val="0000575E"/>
    <w:pPr>
      <w:spacing w:before="60" w:after="0"/>
    </w:pPr>
    <w:rPr>
      <w:sz w:val="16"/>
      <w:szCs w:val="18"/>
    </w:rPr>
  </w:style>
  <w:style w:type="character" w:customStyle="1" w:styleId="atableChar40">
    <w:name w:val="a_table Char40"/>
    <w:basedOn w:val="DefaultParagraphFont"/>
    <w:locked/>
    <w:rsid w:val="0000575E"/>
    <w:rPr>
      <w:rFonts w:ascii="Verdana" w:hAnsi="Verdana"/>
      <w:sz w:val="16"/>
      <w:szCs w:val="18"/>
    </w:rPr>
  </w:style>
  <w:style w:type="paragraph" w:customStyle="1" w:styleId="graphic38">
    <w:name w:val="graphic38"/>
    <w:basedOn w:val="Normal"/>
    <w:rsid w:val="000057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0">
    <w:name w:val="Index10"/>
    <w:basedOn w:val="Normal"/>
    <w:rsid w:val="0000575E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37">
    <w:name w:val="Body Text KWN37"/>
    <w:basedOn w:val="BodyText"/>
    <w:qFormat/>
    <w:rsid w:val="0000575E"/>
    <w:pPr>
      <w:keepNext/>
    </w:pPr>
  </w:style>
  <w:style w:type="paragraph" w:customStyle="1" w:styleId="atableKWN29">
    <w:name w:val="a_table KWN29"/>
    <w:basedOn w:val="atable"/>
    <w:next w:val="BodyText"/>
    <w:qFormat/>
    <w:rsid w:val="0000575E"/>
    <w:pPr>
      <w:keepNext/>
    </w:pPr>
  </w:style>
  <w:style w:type="paragraph" w:customStyle="1" w:styleId="atable-header-bold38">
    <w:name w:val="a_table-header-bold38"/>
    <w:basedOn w:val="atable"/>
    <w:qFormat/>
    <w:rsid w:val="0000575E"/>
    <w:pPr>
      <w:keepNext/>
      <w:spacing w:line="240" w:lineRule="auto"/>
    </w:pPr>
    <w:rPr>
      <w:b/>
    </w:rPr>
  </w:style>
  <w:style w:type="paragraph" w:customStyle="1" w:styleId="BodyText-Bold10">
    <w:name w:val="Body Text-Bold10"/>
    <w:basedOn w:val="BodyText"/>
    <w:qFormat/>
    <w:rsid w:val="0000575E"/>
    <w:rPr>
      <w:b/>
    </w:rPr>
  </w:style>
  <w:style w:type="paragraph" w:customStyle="1" w:styleId="List-KWN15">
    <w:name w:val="List-KWN15"/>
    <w:basedOn w:val="List"/>
    <w:qFormat/>
    <w:rsid w:val="0000575E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10">
    <w:name w:val="List-Bold10"/>
    <w:basedOn w:val="List"/>
    <w:qFormat/>
    <w:rsid w:val="0000575E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10">
    <w:name w:val="numbered_list-Bold10"/>
    <w:basedOn w:val="numberedlist"/>
    <w:qFormat/>
    <w:rsid w:val="0000575E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0">
    <w:name w:val="numbered_list KWN10"/>
    <w:basedOn w:val="numberedlist"/>
    <w:qFormat/>
    <w:rsid w:val="0000575E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0">
    <w:name w:val="Style Code Box-Bold10"/>
    <w:basedOn w:val="StyleCodeBox"/>
    <w:qFormat/>
    <w:rsid w:val="0000575E"/>
    <w:rPr>
      <w:b/>
    </w:rPr>
  </w:style>
  <w:style w:type="paragraph" w:customStyle="1" w:styleId="StyleCodeBoxKWN23">
    <w:name w:val="Style Code Box KWN23"/>
    <w:basedOn w:val="StyleCodeBox"/>
    <w:qFormat/>
    <w:rsid w:val="0000575E"/>
    <w:pPr>
      <w:keepNext/>
    </w:pPr>
  </w:style>
  <w:style w:type="paragraph" w:customStyle="1" w:styleId="table-invisible-edges-body-textKWN10">
    <w:name w:val="table-invisible-edges-body-textKWN10"/>
    <w:basedOn w:val="atable"/>
    <w:qFormat/>
    <w:rsid w:val="0000575E"/>
    <w:rPr>
      <w:sz w:val="20"/>
    </w:rPr>
  </w:style>
  <w:style w:type="table" w:customStyle="1" w:styleId="TableGrid110">
    <w:name w:val="Table Grid110"/>
    <w:basedOn w:val="TableNormal"/>
    <w:next w:val="TableGrid"/>
    <w:locked/>
    <w:rsid w:val="0000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1">
    <w:name w:val="Text Body11"/>
    <w:basedOn w:val="Normal"/>
    <w:uiPriority w:val="99"/>
    <w:rsid w:val="0000575E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10">
    <w:name w:val="table10"/>
    <w:basedOn w:val="BodyText"/>
    <w:rsid w:val="0000575E"/>
    <w:pPr>
      <w:keepLines/>
      <w:spacing w:before="60" w:after="0"/>
    </w:pPr>
    <w:rPr>
      <w:sz w:val="16"/>
      <w:szCs w:val="18"/>
    </w:rPr>
  </w:style>
  <w:style w:type="character" w:customStyle="1" w:styleId="tableChar10">
    <w:name w:val="table Char10"/>
    <w:basedOn w:val="DefaultParagraphFont"/>
    <w:locked/>
    <w:rsid w:val="0000575E"/>
    <w:rPr>
      <w:rFonts w:ascii="Verdana" w:hAnsi="Verdana"/>
      <w:sz w:val="16"/>
      <w:szCs w:val="18"/>
    </w:rPr>
  </w:style>
  <w:style w:type="paragraph" w:customStyle="1" w:styleId="ContentsHeading10">
    <w:name w:val="Contents Heading10"/>
    <w:basedOn w:val="Heading1"/>
    <w:next w:val="Normal"/>
    <w:uiPriority w:val="39"/>
    <w:semiHidden/>
    <w:unhideWhenUsed/>
    <w:qFormat/>
    <w:locked/>
    <w:rsid w:val="0000575E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5">
    <w:name w:val="Grid Table 1 Light115"/>
    <w:basedOn w:val="TableNormal"/>
    <w:uiPriority w:val="46"/>
    <w:rsid w:val="0000575E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0">
    <w:name w:val="Body Text-Bold KWN10"/>
    <w:basedOn w:val="BodyText-Bold"/>
    <w:qFormat/>
    <w:rsid w:val="0000575E"/>
    <w:pPr>
      <w:keepNext/>
      <w:suppressAutoHyphens w:val="0"/>
    </w:pPr>
    <w:rPr>
      <w:rFonts w:eastAsiaTheme="minorHAnsi" w:cstheme="minorBidi"/>
    </w:rPr>
  </w:style>
  <w:style w:type="paragraph" w:customStyle="1" w:styleId="Listfortable7">
    <w:name w:val="List for table7"/>
    <w:basedOn w:val="List"/>
    <w:qFormat/>
    <w:rsid w:val="0000575E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7">
    <w:name w:val="graphic-no-border7"/>
    <w:basedOn w:val="graphic"/>
    <w:qFormat/>
    <w:rsid w:val="000057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8">
    <w:name w:val="Style Code Box Highlight8"/>
    <w:basedOn w:val="StyleCodeBox"/>
    <w:qFormat/>
    <w:rsid w:val="0000575E"/>
    <w:rPr>
      <w:color w:val="FF0000"/>
    </w:rPr>
  </w:style>
  <w:style w:type="character" w:customStyle="1" w:styleId="PlainTextChar7">
    <w:name w:val="Plain Text Char7"/>
    <w:basedOn w:val="DefaultParagraphFont"/>
    <w:uiPriority w:val="99"/>
    <w:semiHidden/>
    <w:rsid w:val="0000575E"/>
    <w:rPr>
      <w:rFonts w:ascii="Calibri" w:hAnsi="Calibri"/>
      <w:szCs w:val="21"/>
    </w:rPr>
  </w:style>
  <w:style w:type="paragraph" w:customStyle="1" w:styleId="ListKWN7">
    <w:name w:val="List KWN7"/>
    <w:basedOn w:val="List"/>
    <w:qFormat/>
    <w:rsid w:val="0000575E"/>
    <w:pPr>
      <w:keepNext/>
      <w:numPr>
        <w:numId w:val="0"/>
      </w:numPr>
      <w:tabs>
        <w:tab w:val="num" w:pos="360"/>
      </w:tabs>
      <w:ind w:left="714" w:hanging="357"/>
    </w:pPr>
  </w:style>
  <w:style w:type="table" w:customStyle="1" w:styleId="GridTable1Light116">
    <w:name w:val="Grid Table 1 Light116"/>
    <w:basedOn w:val="TableNormal"/>
    <w:uiPriority w:val="46"/>
    <w:rsid w:val="0000575E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9">
    <w:name w:val="Grid Table 1 Light29"/>
    <w:basedOn w:val="TableNormal"/>
    <w:uiPriority w:val="46"/>
    <w:rsid w:val="0000575E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7">
    <w:name w:val="Body Text17"/>
    <w:basedOn w:val="Normal"/>
    <w:uiPriority w:val="99"/>
    <w:rsid w:val="0000575E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6">
    <w:name w:val="Style Code Box36"/>
    <w:basedOn w:val="Normal"/>
    <w:rsid w:val="000057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1">
    <w:name w:val="a_table41"/>
    <w:basedOn w:val="BodyText"/>
    <w:qFormat/>
    <w:rsid w:val="0000575E"/>
    <w:pPr>
      <w:spacing w:before="60" w:after="0"/>
    </w:pPr>
    <w:rPr>
      <w:sz w:val="16"/>
      <w:szCs w:val="18"/>
    </w:rPr>
  </w:style>
  <w:style w:type="character" w:customStyle="1" w:styleId="atableChar41">
    <w:name w:val="a_table Char41"/>
    <w:basedOn w:val="DefaultParagraphFont"/>
    <w:locked/>
    <w:rsid w:val="0000575E"/>
    <w:rPr>
      <w:rFonts w:ascii="Verdana" w:hAnsi="Verdana"/>
      <w:sz w:val="16"/>
      <w:szCs w:val="18"/>
    </w:rPr>
  </w:style>
  <w:style w:type="paragraph" w:customStyle="1" w:styleId="atable-header-bold39">
    <w:name w:val="a_table-header-bold39"/>
    <w:basedOn w:val="atable"/>
    <w:qFormat/>
    <w:rsid w:val="0000575E"/>
    <w:pPr>
      <w:keepNext/>
      <w:spacing w:line="240" w:lineRule="auto"/>
    </w:pPr>
    <w:rPr>
      <w:b/>
    </w:rPr>
  </w:style>
  <w:style w:type="paragraph" w:customStyle="1" w:styleId="StyleCodeBoxKWN24">
    <w:name w:val="Style Code Box KWN24"/>
    <w:basedOn w:val="StyleCodeBox"/>
    <w:qFormat/>
    <w:rsid w:val="0000575E"/>
    <w:pPr>
      <w:keepNext/>
    </w:pPr>
  </w:style>
  <w:style w:type="paragraph" w:customStyle="1" w:styleId="numberedlist28">
    <w:name w:val="numbered_list28"/>
    <w:rsid w:val="004125EE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graphic39">
    <w:name w:val="graphic39"/>
    <w:basedOn w:val="Normal"/>
    <w:rsid w:val="004125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numberedlist29">
    <w:name w:val="numbered_list29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42">
    <w:name w:val="a_table42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42">
    <w:name w:val="a_table Char42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40">
    <w:name w:val="graphic40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8">
    <w:name w:val="Body Text KWN38"/>
    <w:basedOn w:val="BodyText"/>
    <w:qFormat/>
    <w:rsid w:val="00E52E27"/>
    <w:pPr>
      <w:keepNext/>
    </w:pPr>
  </w:style>
  <w:style w:type="paragraph" w:customStyle="1" w:styleId="atableKWN30">
    <w:name w:val="a_table KWN30"/>
    <w:basedOn w:val="atable"/>
    <w:next w:val="BodyText"/>
    <w:qFormat/>
    <w:rsid w:val="00E52E27"/>
    <w:pPr>
      <w:keepNext/>
    </w:pPr>
  </w:style>
  <w:style w:type="paragraph" w:customStyle="1" w:styleId="atable-header-bold40">
    <w:name w:val="a_table-header-bold40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6">
    <w:name w:val="List-KWN16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WarningKWN2">
    <w:name w:val="Warning KWN2"/>
    <w:basedOn w:val="BodyText"/>
    <w:qFormat/>
    <w:rsid w:val="00E52E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paragraph" w:customStyle="1" w:styleId="atable43">
    <w:name w:val="a_table43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43">
    <w:name w:val="a_table Char43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41">
    <w:name w:val="graphic4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31">
    <w:name w:val="a_table KWN31"/>
    <w:basedOn w:val="atable"/>
    <w:next w:val="BodyText"/>
    <w:qFormat/>
    <w:rsid w:val="00E52E27"/>
    <w:pPr>
      <w:keepNext/>
    </w:pPr>
  </w:style>
  <w:style w:type="paragraph" w:customStyle="1" w:styleId="List-KWN17">
    <w:name w:val="List-KWN17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30">
    <w:name w:val="numbered_list30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numberedlist41">
    <w:name w:val="numbered_list4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character" w:customStyle="1" w:styleId="Heading6Char11">
    <w:name w:val="Heading 6 Char11"/>
    <w:basedOn w:val="DefaultParagraphFont"/>
    <w:rsid w:val="00E52E27"/>
    <w:rPr>
      <w:rFonts w:ascii="Times New Roman" w:eastAsia="Droid Sans Fallback" w:hAnsi="Times New Roman" w:cs="Times New Roman"/>
      <w:b/>
      <w:bCs/>
      <w:sz w:val="20"/>
    </w:rPr>
  </w:style>
  <w:style w:type="character" w:customStyle="1" w:styleId="Heading7Char11">
    <w:name w:val="Heading 7 Char11"/>
    <w:basedOn w:val="DefaultParagraphFont"/>
    <w:rsid w:val="00E52E27"/>
    <w:rPr>
      <w:rFonts w:ascii="Times New Roman" w:eastAsia="Droid Sans Fallback" w:hAnsi="Times New Roman" w:cs="Times New Roman"/>
      <w:b/>
      <w:i/>
      <w:sz w:val="20"/>
      <w:szCs w:val="20"/>
    </w:rPr>
  </w:style>
  <w:style w:type="character" w:customStyle="1" w:styleId="Heading8Char11">
    <w:name w:val="Heading 8 Char11"/>
    <w:basedOn w:val="DefaultParagraphFont"/>
    <w:rsid w:val="00E52E27"/>
    <w:rPr>
      <w:rFonts w:ascii="Times New Roman" w:eastAsia="Droid Sans Fallback" w:hAnsi="Times New Roman" w:cs="Times New Roman"/>
      <w:i/>
      <w:iCs/>
      <w:sz w:val="20"/>
    </w:rPr>
  </w:style>
  <w:style w:type="character" w:customStyle="1" w:styleId="Heading9Char11">
    <w:name w:val="Heading 9 Char11"/>
    <w:basedOn w:val="DefaultParagraphFont"/>
    <w:rsid w:val="00E52E27"/>
    <w:rPr>
      <w:rFonts w:ascii="Arial" w:eastAsia="Droid Sans Fallback" w:hAnsi="Arial" w:cs="Times New Roman"/>
      <w:sz w:val="20"/>
    </w:rPr>
  </w:style>
  <w:style w:type="paragraph" w:customStyle="1" w:styleId="numberedlist31">
    <w:name w:val="numbered_list3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7">
    <w:name w:val="Style Code Box37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4">
    <w:name w:val="a_table44"/>
    <w:basedOn w:val="BodyText"/>
    <w:qFormat/>
    <w:rsid w:val="00E52E27"/>
    <w:pPr>
      <w:suppressAutoHyphens/>
      <w:spacing w:before="60" w:after="0"/>
    </w:pPr>
    <w:rPr>
      <w:rFonts w:eastAsia="Droid Sans Fallback" w:cs="Times New Roman"/>
      <w:sz w:val="16"/>
      <w:szCs w:val="18"/>
    </w:rPr>
  </w:style>
  <w:style w:type="character" w:customStyle="1" w:styleId="atableChar44">
    <w:name w:val="a_table Char44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42">
    <w:name w:val="graphic4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1">
    <w:name w:val="Index11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Outputgraphic2">
    <w:name w:val="Output graphic2"/>
    <w:basedOn w:val="Normal"/>
    <w:rsid w:val="00E52E27"/>
    <w:pPr>
      <w:suppressAutoHyphens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odyTextKWN39">
    <w:name w:val="Body Text KWN39"/>
    <w:basedOn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KWN32">
    <w:name w:val="a_table KWN32"/>
    <w:basedOn w:val="atable"/>
    <w:next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-header-bold41">
    <w:name w:val="a_table-header-bold41"/>
    <w:basedOn w:val="atable"/>
    <w:qFormat/>
    <w:rsid w:val="00E52E27"/>
    <w:pPr>
      <w:keepNext/>
      <w:suppressAutoHyphens/>
      <w:spacing w:line="240" w:lineRule="auto"/>
    </w:pPr>
    <w:rPr>
      <w:rFonts w:eastAsia="Droid Sans Fallback" w:cs="Times New Roman"/>
      <w:b/>
    </w:rPr>
  </w:style>
  <w:style w:type="paragraph" w:customStyle="1" w:styleId="BodyText-Bold11">
    <w:name w:val="Body Text-Bold11"/>
    <w:basedOn w:val="BodyText"/>
    <w:qFormat/>
    <w:rsid w:val="00E52E27"/>
    <w:pPr>
      <w:suppressAutoHyphens/>
    </w:pPr>
    <w:rPr>
      <w:rFonts w:eastAsia="Droid Sans Fallback" w:cs="Times New Roman"/>
      <w:b/>
    </w:rPr>
  </w:style>
  <w:style w:type="paragraph" w:customStyle="1" w:styleId="List-KWN18">
    <w:name w:val="List-KWN18"/>
    <w:basedOn w:val="List"/>
    <w:qFormat/>
    <w:rsid w:val="00E52E27"/>
    <w:pPr>
      <w:keepNext/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</w:rPr>
  </w:style>
  <w:style w:type="paragraph" w:customStyle="1" w:styleId="List-Bold11">
    <w:name w:val="List-Bold11"/>
    <w:basedOn w:val="List"/>
    <w:qFormat/>
    <w:rsid w:val="00E52E27"/>
    <w:pPr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  <w:b/>
    </w:rPr>
  </w:style>
  <w:style w:type="paragraph" w:customStyle="1" w:styleId="numberedlist-Bold11">
    <w:name w:val="numbered_list-Bold1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1">
    <w:name w:val="numbered_list KWN1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1">
    <w:name w:val="Style Code Box-Bold11"/>
    <w:basedOn w:val="StyleCodeBox"/>
    <w:qFormat/>
    <w:rsid w:val="00E52E27"/>
    <w:rPr>
      <w:b/>
    </w:rPr>
  </w:style>
  <w:style w:type="paragraph" w:customStyle="1" w:styleId="StyleCodeBoxKWN25">
    <w:name w:val="Style Code Box KWN25"/>
    <w:basedOn w:val="StyleCodeBox"/>
    <w:qFormat/>
    <w:rsid w:val="00E52E27"/>
    <w:pPr>
      <w:keepNext/>
    </w:pPr>
  </w:style>
  <w:style w:type="paragraph" w:customStyle="1" w:styleId="table-invisible-edges-body-textKWN11">
    <w:name w:val="table-invisible-edges-body-textKWN11"/>
    <w:basedOn w:val="atable"/>
    <w:qFormat/>
    <w:rsid w:val="00E52E27"/>
    <w:pPr>
      <w:suppressAutoHyphens/>
    </w:pPr>
    <w:rPr>
      <w:rFonts w:eastAsia="Droid Sans Fallback" w:cs="Times New Roman"/>
      <w:sz w:val="20"/>
    </w:rPr>
  </w:style>
  <w:style w:type="table" w:customStyle="1" w:styleId="TableGrid111">
    <w:name w:val="Table Grid111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2">
    <w:name w:val="Text Body12"/>
    <w:basedOn w:val="Normal"/>
    <w:uiPriority w:val="99"/>
    <w:rsid w:val="00E52E27"/>
    <w:pPr>
      <w:keepNext/>
      <w:suppressAutoHyphens/>
      <w:autoSpaceDE w:val="0"/>
      <w:autoSpaceDN w:val="0"/>
      <w:adjustRightInd w:val="0"/>
      <w:spacing w:after="120" w:line="288" w:lineRule="auto"/>
    </w:pPr>
    <w:rPr>
      <w:rFonts w:ascii="Verdana" w:eastAsia="Droid Sans Fallback" w:hAnsi="Calibri" w:cs="Verdana"/>
      <w:sz w:val="20"/>
      <w:szCs w:val="20"/>
    </w:rPr>
  </w:style>
  <w:style w:type="paragraph" w:customStyle="1" w:styleId="table11">
    <w:name w:val="table11"/>
    <w:basedOn w:val="BodyText"/>
    <w:rsid w:val="00E52E27"/>
    <w:pPr>
      <w:keepLines/>
      <w:suppressAutoHyphens/>
      <w:spacing w:before="60" w:after="0"/>
    </w:pPr>
    <w:rPr>
      <w:rFonts w:eastAsia="Droid Sans Fallback" w:cs="Times New Roman"/>
      <w:sz w:val="16"/>
      <w:szCs w:val="18"/>
    </w:rPr>
  </w:style>
  <w:style w:type="character" w:customStyle="1" w:styleId="tableChar11">
    <w:name w:val="table Char11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ContentsHeading11">
    <w:name w:val="Contents Heading11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7">
    <w:name w:val="Grid Table 1 Light117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1">
    <w:name w:val="Body Text-Bold KWN11"/>
    <w:basedOn w:val="BodyText-Bold"/>
    <w:qFormat/>
    <w:rsid w:val="00E52E27"/>
    <w:pPr>
      <w:keepNext/>
    </w:pPr>
  </w:style>
  <w:style w:type="paragraph" w:customStyle="1" w:styleId="Listfortable8">
    <w:name w:val="List for table8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8">
    <w:name w:val="graphic-no-border8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9">
    <w:name w:val="Style Code Box Highlight9"/>
    <w:basedOn w:val="StyleCodeBox"/>
    <w:qFormat/>
    <w:rsid w:val="00E52E27"/>
    <w:rPr>
      <w:color w:val="FF0000"/>
    </w:rPr>
  </w:style>
  <w:style w:type="character" w:customStyle="1" w:styleId="PlainTextChar8">
    <w:name w:val="Plain Text Char8"/>
    <w:basedOn w:val="DefaultParagraphFont"/>
    <w:uiPriority w:val="99"/>
    <w:semiHidden/>
    <w:rsid w:val="00E52E27"/>
    <w:rPr>
      <w:rFonts w:ascii="Calibri" w:hAnsi="Calibri"/>
      <w:szCs w:val="21"/>
    </w:rPr>
  </w:style>
  <w:style w:type="paragraph" w:customStyle="1" w:styleId="ListKWN8">
    <w:name w:val="List KWN8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paragraph" w:customStyle="1" w:styleId="Tabletext3">
    <w:name w:val="Table text3"/>
    <w:basedOn w:val="Normal"/>
    <w:rsid w:val="00E52E27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WarningKWN3">
    <w:name w:val="Warning KWN3"/>
    <w:basedOn w:val="BodyText"/>
    <w:qFormat/>
    <w:rsid w:val="00E52E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table" w:customStyle="1" w:styleId="GridTable1Light210">
    <w:name w:val="Grid Table 1 Light210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1">
    <w:name w:val="Grid Table 1 Light21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8">
    <w:name w:val="Body Text18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110">
    <w:name w:val="numbered_list110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110">
    <w:name w:val="a_table110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10">
    <w:name w:val="graphic110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10">
    <w:name w:val="Body Text KWN110"/>
    <w:basedOn w:val="BodyText"/>
    <w:qFormat/>
    <w:rsid w:val="00E52E27"/>
    <w:pPr>
      <w:keepNext/>
    </w:pPr>
  </w:style>
  <w:style w:type="paragraph" w:customStyle="1" w:styleId="atableKWN110">
    <w:name w:val="a_table KWN110"/>
    <w:basedOn w:val="atable"/>
    <w:next w:val="BodyText"/>
    <w:qFormat/>
    <w:rsid w:val="00E52E27"/>
    <w:pPr>
      <w:keepNext/>
    </w:pPr>
  </w:style>
  <w:style w:type="paragraph" w:customStyle="1" w:styleId="atable-header-bold110">
    <w:name w:val="a_table-header-bold110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9">
    <w:name w:val="List-KWN19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210">
    <w:name w:val="numbered_list210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210">
    <w:name w:val="a_table210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10">
    <w:name w:val="graphic210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10">
    <w:name w:val="Body Text KWN210"/>
    <w:basedOn w:val="BodyText"/>
    <w:qFormat/>
    <w:rsid w:val="00E52E27"/>
    <w:pPr>
      <w:keepNext/>
    </w:pPr>
  </w:style>
  <w:style w:type="paragraph" w:customStyle="1" w:styleId="atableKWN210">
    <w:name w:val="a_table KWN210"/>
    <w:basedOn w:val="atable"/>
    <w:next w:val="BodyText"/>
    <w:qFormat/>
    <w:rsid w:val="00E52E27"/>
    <w:pPr>
      <w:keepNext/>
    </w:pPr>
  </w:style>
  <w:style w:type="paragraph" w:customStyle="1" w:styleId="atable-header-bold210">
    <w:name w:val="a_table-header-bold210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21">
    <w:name w:val="List-KWN2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32">
    <w:name w:val="numbered_list3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10">
    <w:name w:val="a_table310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10">
    <w:name w:val="graphic310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10">
    <w:name w:val="Body Text KWN310"/>
    <w:basedOn w:val="BodyText"/>
    <w:qFormat/>
    <w:rsid w:val="00E52E27"/>
    <w:pPr>
      <w:keepNext/>
    </w:pPr>
  </w:style>
  <w:style w:type="paragraph" w:customStyle="1" w:styleId="atableKWN33">
    <w:name w:val="a_table KWN33"/>
    <w:basedOn w:val="atable"/>
    <w:next w:val="BodyText"/>
    <w:qFormat/>
    <w:rsid w:val="00E52E27"/>
    <w:pPr>
      <w:keepNext/>
    </w:pPr>
  </w:style>
  <w:style w:type="paragraph" w:customStyle="1" w:styleId="numberedlist42">
    <w:name w:val="numbered_list4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numberedlist51">
    <w:name w:val="numbered_list5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10">
    <w:name w:val="Style Code Box110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5">
    <w:name w:val="a_table45"/>
    <w:basedOn w:val="BodyText"/>
    <w:qFormat/>
    <w:rsid w:val="00E52E27"/>
    <w:pPr>
      <w:suppressAutoHyphens/>
      <w:spacing w:before="60" w:after="0"/>
    </w:pPr>
    <w:rPr>
      <w:rFonts w:eastAsia="Droid Sans Fallback" w:cs="Times New Roman"/>
      <w:sz w:val="16"/>
      <w:szCs w:val="18"/>
    </w:rPr>
  </w:style>
  <w:style w:type="paragraph" w:customStyle="1" w:styleId="graphic43">
    <w:name w:val="graphic4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2">
    <w:name w:val="Index12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Outputgraphic11">
    <w:name w:val="Output graphic11"/>
    <w:basedOn w:val="Normal"/>
    <w:rsid w:val="00E52E27"/>
    <w:pPr>
      <w:suppressAutoHyphens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odyTextKWN41">
    <w:name w:val="Body Text KWN41"/>
    <w:basedOn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KWN41">
    <w:name w:val="a_table KWN41"/>
    <w:basedOn w:val="atable"/>
    <w:next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-header-bold310">
    <w:name w:val="a_table-header-bold310"/>
    <w:basedOn w:val="atable"/>
    <w:qFormat/>
    <w:rsid w:val="00E52E27"/>
    <w:pPr>
      <w:keepNext/>
      <w:suppressAutoHyphens/>
      <w:spacing w:line="240" w:lineRule="auto"/>
    </w:pPr>
    <w:rPr>
      <w:rFonts w:eastAsia="Droid Sans Fallback" w:cs="Times New Roman"/>
      <w:b/>
    </w:rPr>
  </w:style>
  <w:style w:type="paragraph" w:customStyle="1" w:styleId="BodyText-Bold12">
    <w:name w:val="Body Text-Bold12"/>
    <w:basedOn w:val="BodyText"/>
    <w:qFormat/>
    <w:rsid w:val="00E52E27"/>
    <w:pPr>
      <w:suppressAutoHyphens/>
    </w:pPr>
    <w:rPr>
      <w:rFonts w:eastAsia="Droid Sans Fallback" w:cs="Times New Roman"/>
      <w:b/>
    </w:rPr>
  </w:style>
  <w:style w:type="paragraph" w:customStyle="1" w:styleId="List-KWN31">
    <w:name w:val="List-KWN31"/>
    <w:basedOn w:val="List"/>
    <w:qFormat/>
    <w:rsid w:val="00E52E27"/>
    <w:pPr>
      <w:keepNext/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</w:rPr>
  </w:style>
  <w:style w:type="paragraph" w:customStyle="1" w:styleId="List-Bold12">
    <w:name w:val="List-Bold12"/>
    <w:basedOn w:val="List"/>
    <w:qFormat/>
    <w:rsid w:val="00E52E27"/>
    <w:pPr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  <w:b/>
    </w:rPr>
  </w:style>
  <w:style w:type="paragraph" w:customStyle="1" w:styleId="numberedlist-Bold12">
    <w:name w:val="numbered_list-Bold1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2">
    <w:name w:val="numbered_list KWN1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2">
    <w:name w:val="Style Code Box-Bold12"/>
    <w:basedOn w:val="StyleCodeBox"/>
    <w:qFormat/>
    <w:rsid w:val="00E52E27"/>
    <w:rPr>
      <w:b/>
    </w:rPr>
  </w:style>
  <w:style w:type="paragraph" w:customStyle="1" w:styleId="StyleCodeBoxKWN110">
    <w:name w:val="Style Code Box KWN110"/>
    <w:basedOn w:val="StyleCodeBox"/>
    <w:qFormat/>
    <w:rsid w:val="00E52E27"/>
    <w:pPr>
      <w:keepNext/>
    </w:pPr>
  </w:style>
  <w:style w:type="paragraph" w:customStyle="1" w:styleId="table-invisible-edges-body-textKWN12">
    <w:name w:val="table-invisible-edges-body-textKWN12"/>
    <w:basedOn w:val="atable"/>
    <w:qFormat/>
    <w:rsid w:val="00E52E27"/>
    <w:pPr>
      <w:suppressAutoHyphens/>
    </w:pPr>
    <w:rPr>
      <w:rFonts w:eastAsia="Droid Sans Fallback" w:cs="Times New Roman"/>
      <w:sz w:val="20"/>
    </w:rPr>
  </w:style>
  <w:style w:type="table" w:customStyle="1" w:styleId="TableGrid112">
    <w:name w:val="Table Grid112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3">
    <w:name w:val="Text Body13"/>
    <w:basedOn w:val="Normal"/>
    <w:uiPriority w:val="99"/>
    <w:rsid w:val="00E52E27"/>
    <w:pPr>
      <w:keepNext/>
      <w:suppressAutoHyphens/>
      <w:autoSpaceDE w:val="0"/>
      <w:autoSpaceDN w:val="0"/>
      <w:adjustRightInd w:val="0"/>
      <w:spacing w:after="120" w:line="288" w:lineRule="auto"/>
    </w:pPr>
    <w:rPr>
      <w:rFonts w:ascii="Verdana" w:eastAsia="Droid Sans Fallback" w:hAnsi="Calibri" w:cs="Verdana"/>
      <w:sz w:val="20"/>
      <w:szCs w:val="20"/>
    </w:rPr>
  </w:style>
  <w:style w:type="paragraph" w:customStyle="1" w:styleId="table12">
    <w:name w:val="table12"/>
    <w:basedOn w:val="BodyText"/>
    <w:rsid w:val="00E52E27"/>
    <w:pPr>
      <w:keepLines/>
      <w:suppressAutoHyphens/>
      <w:spacing w:before="60" w:after="0"/>
    </w:pPr>
    <w:rPr>
      <w:rFonts w:eastAsia="Droid Sans Fallback" w:cs="Times New Roman"/>
      <w:sz w:val="16"/>
      <w:szCs w:val="18"/>
    </w:rPr>
  </w:style>
  <w:style w:type="paragraph" w:customStyle="1" w:styleId="ContentsHeading12">
    <w:name w:val="Contents Heading12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8">
    <w:name w:val="Grid Table 1 Light118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2">
    <w:name w:val="Body Text-Bold KWN12"/>
    <w:basedOn w:val="BodyText-Bold"/>
    <w:qFormat/>
    <w:rsid w:val="00E52E27"/>
    <w:pPr>
      <w:keepNext/>
    </w:pPr>
  </w:style>
  <w:style w:type="paragraph" w:customStyle="1" w:styleId="Listfortable11">
    <w:name w:val="List for table11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1">
    <w:name w:val="graphic-no-border11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11">
    <w:name w:val="Style Code Box Highlight11"/>
    <w:basedOn w:val="StyleCodeBox"/>
    <w:qFormat/>
    <w:rsid w:val="00E52E27"/>
    <w:rPr>
      <w:color w:val="FF0000"/>
    </w:rPr>
  </w:style>
  <w:style w:type="paragraph" w:customStyle="1" w:styleId="ListKWN11">
    <w:name w:val="List KWN11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paragraph" w:customStyle="1" w:styleId="Tabletext11">
    <w:name w:val="Table text11"/>
    <w:basedOn w:val="Normal"/>
    <w:rsid w:val="00E52E27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WarningKWN11">
    <w:name w:val="Warning KWN11"/>
    <w:basedOn w:val="BodyText"/>
    <w:qFormat/>
    <w:rsid w:val="00E52E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table" w:customStyle="1" w:styleId="GridTable1Light121">
    <w:name w:val="Grid Table 1 Light12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2">
    <w:name w:val="Grid Table 1 Light21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61">
    <w:name w:val="numbered_list6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10">
    <w:name w:val="Style Code Box210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51">
    <w:name w:val="a_table5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51">
    <w:name w:val="graphic5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51">
    <w:name w:val="Body Text KWN51"/>
    <w:basedOn w:val="BodyText"/>
    <w:qFormat/>
    <w:rsid w:val="00E52E27"/>
    <w:pPr>
      <w:keepNext/>
    </w:pPr>
  </w:style>
  <w:style w:type="paragraph" w:customStyle="1" w:styleId="atableKWN51">
    <w:name w:val="a_table KWN51"/>
    <w:basedOn w:val="atable"/>
    <w:next w:val="BodyText"/>
    <w:qFormat/>
    <w:rsid w:val="00E52E27"/>
    <w:pPr>
      <w:keepNext/>
    </w:pPr>
  </w:style>
  <w:style w:type="paragraph" w:customStyle="1" w:styleId="atable-header-bold42">
    <w:name w:val="a_table-header-bold4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26">
    <w:name w:val="Style Code Box KWN26"/>
    <w:basedOn w:val="StyleCodeBox"/>
    <w:qFormat/>
    <w:rsid w:val="00E52E27"/>
    <w:pPr>
      <w:keepNext/>
    </w:pPr>
  </w:style>
  <w:style w:type="paragraph" w:customStyle="1" w:styleId="StyleCodeBox38">
    <w:name w:val="Style Code Box38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61">
    <w:name w:val="a_table6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BodyTextKWN61">
    <w:name w:val="Body Text KWN61"/>
    <w:basedOn w:val="BodyText"/>
    <w:qFormat/>
    <w:rsid w:val="00E52E27"/>
    <w:pPr>
      <w:keepNext/>
    </w:pPr>
  </w:style>
  <w:style w:type="paragraph" w:customStyle="1" w:styleId="atable-header-bold51">
    <w:name w:val="a_table-header-bold5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31">
    <w:name w:val="Style Code Box KWN31"/>
    <w:basedOn w:val="StyleCodeBox"/>
    <w:qFormat/>
    <w:rsid w:val="00E52E27"/>
    <w:pPr>
      <w:keepNext/>
    </w:pPr>
  </w:style>
  <w:style w:type="paragraph" w:customStyle="1" w:styleId="numberedlist71">
    <w:name w:val="numbered_list7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41">
    <w:name w:val="Style Code Box4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71">
    <w:name w:val="a_table7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61">
    <w:name w:val="graphic6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71">
    <w:name w:val="Body Text KWN71"/>
    <w:basedOn w:val="BodyText"/>
    <w:qFormat/>
    <w:rsid w:val="00E52E27"/>
    <w:pPr>
      <w:keepNext/>
    </w:pPr>
  </w:style>
  <w:style w:type="paragraph" w:customStyle="1" w:styleId="List-KWN41">
    <w:name w:val="List-KWN4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TextBody21">
    <w:name w:val="Text Body21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StyleCodeBox51">
    <w:name w:val="Style Code Box5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81">
    <w:name w:val="a_table8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71">
    <w:name w:val="graphic7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81">
    <w:name w:val="Body Text KWN81"/>
    <w:basedOn w:val="BodyText"/>
    <w:qFormat/>
    <w:rsid w:val="00E52E27"/>
    <w:pPr>
      <w:keepNext/>
    </w:pPr>
  </w:style>
  <w:style w:type="paragraph" w:customStyle="1" w:styleId="atableKWN61">
    <w:name w:val="a_table KWN61"/>
    <w:basedOn w:val="atable"/>
    <w:next w:val="BodyText"/>
    <w:qFormat/>
    <w:rsid w:val="00E52E27"/>
    <w:pPr>
      <w:keepNext/>
    </w:pPr>
  </w:style>
  <w:style w:type="paragraph" w:customStyle="1" w:styleId="atable-header-bold61">
    <w:name w:val="a_table-header-bold6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81">
    <w:name w:val="numbered_list8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61">
    <w:name w:val="Style Code Box6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91">
    <w:name w:val="a_table9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81">
    <w:name w:val="graphic8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21">
    <w:name w:val="Index21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91">
    <w:name w:val="Body Text KWN91"/>
    <w:basedOn w:val="BodyText"/>
    <w:qFormat/>
    <w:rsid w:val="00E52E27"/>
    <w:pPr>
      <w:keepNext/>
    </w:pPr>
  </w:style>
  <w:style w:type="paragraph" w:customStyle="1" w:styleId="atableKWN71">
    <w:name w:val="a_table KWN71"/>
    <w:basedOn w:val="atable"/>
    <w:next w:val="BodyText"/>
    <w:qFormat/>
    <w:rsid w:val="00E52E27"/>
    <w:pPr>
      <w:keepNext/>
    </w:pPr>
  </w:style>
  <w:style w:type="paragraph" w:customStyle="1" w:styleId="atable-header-bold71">
    <w:name w:val="a_table-header-bold7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21">
    <w:name w:val="Body Text-Bold21"/>
    <w:basedOn w:val="BodyText"/>
    <w:qFormat/>
    <w:rsid w:val="00E52E27"/>
    <w:rPr>
      <w:b/>
    </w:rPr>
  </w:style>
  <w:style w:type="paragraph" w:customStyle="1" w:styleId="List-KWN51">
    <w:name w:val="List-KWN5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21">
    <w:name w:val="List-Bold21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21">
    <w:name w:val="numbered_list-Bold2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21">
    <w:name w:val="numbered_list KWN2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21">
    <w:name w:val="Style Code Box-Bold21"/>
    <w:basedOn w:val="StyleCodeBox"/>
    <w:qFormat/>
    <w:rsid w:val="00E52E27"/>
    <w:rPr>
      <w:b/>
    </w:rPr>
  </w:style>
  <w:style w:type="paragraph" w:customStyle="1" w:styleId="StyleCodeBoxKWN41">
    <w:name w:val="Style Code Box KWN41"/>
    <w:basedOn w:val="StyleCodeBox"/>
    <w:qFormat/>
    <w:rsid w:val="00E52E27"/>
    <w:pPr>
      <w:keepNext/>
    </w:pPr>
  </w:style>
  <w:style w:type="paragraph" w:customStyle="1" w:styleId="table-invisible-edges-body-textKWN21">
    <w:name w:val="table-invisible-edges-body-textKWN21"/>
    <w:basedOn w:val="atable"/>
    <w:qFormat/>
    <w:rsid w:val="00E52E27"/>
    <w:rPr>
      <w:sz w:val="20"/>
    </w:rPr>
  </w:style>
  <w:style w:type="table" w:customStyle="1" w:styleId="TableGrid121">
    <w:name w:val="Table Grid121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31">
    <w:name w:val="Text Body31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21">
    <w:name w:val="table21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21">
    <w:name w:val="Contents Heading21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31">
    <w:name w:val="Grid Table 1 Light13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21">
    <w:name w:val="Body Text-Bold KWN21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21">
    <w:name w:val="List for table21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21">
    <w:name w:val="graphic-no-border21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21">
    <w:name w:val="Style Code Box Highlight21"/>
    <w:basedOn w:val="StyleCodeBox"/>
    <w:qFormat/>
    <w:rsid w:val="00E52E27"/>
    <w:rPr>
      <w:color w:val="FF0000"/>
    </w:rPr>
  </w:style>
  <w:style w:type="paragraph" w:customStyle="1" w:styleId="ListKWN21">
    <w:name w:val="List KWN21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141">
    <w:name w:val="Grid Table 1 Light14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21">
    <w:name w:val="Grid Table 1 Light22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11">
    <w:name w:val="Body Text111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91">
    <w:name w:val="numbered_list9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71">
    <w:name w:val="Style Code Box7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01">
    <w:name w:val="a_table10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91">
    <w:name w:val="graphic9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31">
    <w:name w:val="Index31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101">
    <w:name w:val="Body Text KWN101"/>
    <w:basedOn w:val="BodyText"/>
    <w:qFormat/>
    <w:rsid w:val="00E52E27"/>
    <w:pPr>
      <w:keepNext/>
    </w:pPr>
  </w:style>
  <w:style w:type="paragraph" w:customStyle="1" w:styleId="atableKWN81">
    <w:name w:val="a_table KWN81"/>
    <w:basedOn w:val="atable"/>
    <w:next w:val="BodyText"/>
    <w:qFormat/>
    <w:rsid w:val="00E52E27"/>
    <w:pPr>
      <w:keepNext/>
    </w:pPr>
  </w:style>
  <w:style w:type="paragraph" w:customStyle="1" w:styleId="atable-header-bold81">
    <w:name w:val="a_table-header-bold8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31">
    <w:name w:val="Body Text-Bold31"/>
    <w:basedOn w:val="BodyText"/>
    <w:qFormat/>
    <w:rsid w:val="00E52E27"/>
    <w:rPr>
      <w:b/>
    </w:rPr>
  </w:style>
  <w:style w:type="paragraph" w:customStyle="1" w:styleId="List-KWN61">
    <w:name w:val="List-KWN6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31">
    <w:name w:val="List-Bold31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31">
    <w:name w:val="numbered_list-Bold3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31">
    <w:name w:val="numbered_list KWN3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31">
    <w:name w:val="Style Code Box-Bold31"/>
    <w:basedOn w:val="StyleCodeBox"/>
    <w:qFormat/>
    <w:rsid w:val="00E52E27"/>
    <w:rPr>
      <w:b/>
    </w:rPr>
  </w:style>
  <w:style w:type="paragraph" w:customStyle="1" w:styleId="StyleCodeBoxKWN51">
    <w:name w:val="Style Code Box KWN51"/>
    <w:basedOn w:val="StyleCodeBox"/>
    <w:qFormat/>
    <w:rsid w:val="00E52E27"/>
    <w:pPr>
      <w:keepNext/>
    </w:pPr>
  </w:style>
  <w:style w:type="paragraph" w:customStyle="1" w:styleId="table-invisible-edges-body-textKWN31">
    <w:name w:val="table-invisible-edges-body-textKWN31"/>
    <w:basedOn w:val="atable"/>
    <w:qFormat/>
    <w:rsid w:val="00E52E27"/>
    <w:rPr>
      <w:sz w:val="20"/>
    </w:rPr>
  </w:style>
  <w:style w:type="table" w:customStyle="1" w:styleId="TableGrid131">
    <w:name w:val="Table Grid131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41">
    <w:name w:val="Text Body41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31">
    <w:name w:val="table31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31">
    <w:name w:val="Contents Heading31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51">
    <w:name w:val="Grid Table 1 Light15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31">
    <w:name w:val="Body Text-Bold KWN31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Tabletext21">
    <w:name w:val="Table text21"/>
    <w:basedOn w:val="Normal"/>
    <w:rsid w:val="00E52E27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StyleCodeBox81">
    <w:name w:val="Style Code Box8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11">
    <w:name w:val="a_table11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01">
    <w:name w:val="graphic10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11">
    <w:name w:val="Body Text KWN111"/>
    <w:basedOn w:val="BodyText"/>
    <w:qFormat/>
    <w:rsid w:val="00E52E27"/>
    <w:pPr>
      <w:keepNext/>
    </w:pPr>
  </w:style>
  <w:style w:type="paragraph" w:customStyle="1" w:styleId="atableKWN91">
    <w:name w:val="a_table KWN91"/>
    <w:basedOn w:val="atable"/>
    <w:next w:val="BodyText"/>
    <w:qFormat/>
    <w:rsid w:val="00E52E27"/>
    <w:pPr>
      <w:keepNext/>
    </w:pPr>
  </w:style>
  <w:style w:type="paragraph" w:customStyle="1" w:styleId="atable-header-bold91">
    <w:name w:val="a_table-header-bold9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91">
    <w:name w:val="Style Code Box9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Cs w:val="20"/>
      <w:lang w:val="en-US" w:eastAsia="ja-JP"/>
    </w:rPr>
  </w:style>
  <w:style w:type="paragraph" w:customStyle="1" w:styleId="atable121">
    <w:name w:val="a_table12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11">
    <w:name w:val="graphic11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eastAsia="Times New Roman" w:cs="Calibri"/>
      <w:color w:val="000000"/>
      <w:sz w:val="24"/>
      <w:szCs w:val="24"/>
    </w:rPr>
  </w:style>
  <w:style w:type="paragraph" w:customStyle="1" w:styleId="atableKWN101">
    <w:name w:val="a_table KWN101"/>
    <w:basedOn w:val="atable"/>
    <w:next w:val="BodyText"/>
    <w:qFormat/>
    <w:rsid w:val="00E52E27"/>
    <w:pPr>
      <w:keepNext/>
    </w:pPr>
  </w:style>
  <w:style w:type="paragraph" w:customStyle="1" w:styleId="atable-header-bold101">
    <w:name w:val="a_table-header-bold10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101">
    <w:name w:val="numbered_list10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01">
    <w:name w:val="Style Code Box10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31">
    <w:name w:val="a_table13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21">
    <w:name w:val="graphic12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21">
    <w:name w:val="Body Text KWN121"/>
    <w:basedOn w:val="BodyText"/>
    <w:qFormat/>
    <w:rsid w:val="00E52E27"/>
    <w:pPr>
      <w:keepNext/>
    </w:pPr>
  </w:style>
  <w:style w:type="paragraph" w:customStyle="1" w:styleId="atableKWN111">
    <w:name w:val="a_table KWN111"/>
    <w:basedOn w:val="atable"/>
    <w:next w:val="BodyText"/>
    <w:qFormat/>
    <w:rsid w:val="00E52E27"/>
    <w:pPr>
      <w:keepNext/>
    </w:pPr>
  </w:style>
  <w:style w:type="paragraph" w:customStyle="1" w:styleId="atable-header-bold111">
    <w:name w:val="a_table-header-bold11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71">
    <w:name w:val="List-KWN7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KWN61">
    <w:name w:val="Style Code Box KWN61"/>
    <w:basedOn w:val="StyleCodeBox"/>
    <w:qFormat/>
    <w:rsid w:val="00E52E27"/>
    <w:pPr>
      <w:keepNext/>
    </w:pPr>
  </w:style>
  <w:style w:type="paragraph" w:customStyle="1" w:styleId="StyleCodeBox111">
    <w:name w:val="Style Code Box11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41">
    <w:name w:val="a_table14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31">
    <w:name w:val="graphic13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31">
    <w:name w:val="Body Text KWN131"/>
    <w:basedOn w:val="BodyText"/>
    <w:qFormat/>
    <w:rsid w:val="00E52E27"/>
    <w:pPr>
      <w:keepNext/>
    </w:pPr>
  </w:style>
  <w:style w:type="paragraph" w:customStyle="1" w:styleId="atableKWN121">
    <w:name w:val="a_table KWN121"/>
    <w:basedOn w:val="atable"/>
    <w:next w:val="BodyText"/>
    <w:qFormat/>
    <w:rsid w:val="00E52E27"/>
    <w:pPr>
      <w:keepNext/>
    </w:pPr>
  </w:style>
  <w:style w:type="paragraph" w:customStyle="1" w:styleId="atable-header-bold121">
    <w:name w:val="a_table-header-bold12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71">
    <w:name w:val="Style Code Box KWN71"/>
    <w:basedOn w:val="StyleCodeBox"/>
    <w:qFormat/>
    <w:rsid w:val="00E52E27"/>
    <w:pPr>
      <w:keepNext/>
    </w:pPr>
  </w:style>
  <w:style w:type="paragraph" w:customStyle="1" w:styleId="numberedlist111">
    <w:name w:val="numbered_list11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21">
    <w:name w:val="Style Code Box12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51">
    <w:name w:val="a_table15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41">
    <w:name w:val="graphic14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41">
    <w:name w:val="Body Text KWN141"/>
    <w:basedOn w:val="BodyText"/>
    <w:qFormat/>
    <w:rsid w:val="00E52E27"/>
    <w:pPr>
      <w:keepNext/>
    </w:pPr>
  </w:style>
  <w:style w:type="paragraph" w:customStyle="1" w:styleId="atableKWN131">
    <w:name w:val="a_table KWN131"/>
    <w:basedOn w:val="atable"/>
    <w:next w:val="BodyText"/>
    <w:qFormat/>
    <w:rsid w:val="00E52E27"/>
    <w:pPr>
      <w:keepNext/>
    </w:pPr>
  </w:style>
  <w:style w:type="paragraph" w:customStyle="1" w:styleId="atable-header-bold131">
    <w:name w:val="a_table-header-bold13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31">
    <w:name w:val="Style Code Box13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61">
    <w:name w:val="a_table16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51">
    <w:name w:val="graphic15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51">
    <w:name w:val="Body Text KWN151"/>
    <w:basedOn w:val="BodyText"/>
    <w:qFormat/>
    <w:rsid w:val="00E52E27"/>
    <w:pPr>
      <w:keepNext/>
    </w:pPr>
  </w:style>
  <w:style w:type="paragraph" w:customStyle="1" w:styleId="atableKWN141">
    <w:name w:val="a_table KWN141"/>
    <w:basedOn w:val="atable"/>
    <w:next w:val="BodyText"/>
    <w:qFormat/>
    <w:rsid w:val="00E52E27"/>
    <w:pPr>
      <w:keepNext/>
    </w:pPr>
  </w:style>
  <w:style w:type="paragraph" w:customStyle="1" w:styleId="atable-header-bold141">
    <w:name w:val="a_table-header-bold14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41">
    <w:name w:val="Style Code Box14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71">
    <w:name w:val="a_table17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61">
    <w:name w:val="graphic16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61">
    <w:name w:val="Body Text KWN161"/>
    <w:basedOn w:val="BodyText"/>
    <w:qFormat/>
    <w:rsid w:val="00E52E27"/>
    <w:pPr>
      <w:keepNext/>
    </w:pPr>
  </w:style>
  <w:style w:type="paragraph" w:customStyle="1" w:styleId="atable-header-bold151">
    <w:name w:val="a_table-header-bold15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81">
    <w:name w:val="Style Code Box KWN81"/>
    <w:basedOn w:val="StyleCodeBox"/>
    <w:qFormat/>
    <w:rsid w:val="00E52E27"/>
    <w:pPr>
      <w:keepNext/>
    </w:pPr>
  </w:style>
  <w:style w:type="paragraph" w:customStyle="1" w:styleId="StyleCodeBox151">
    <w:name w:val="Style Code Box15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81">
    <w:name w:val="a_table18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71">
    <w:name w:val="graphic17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71">
    <w:name w:val="Body Text KWN171"/>
    <w:basedOn w:val="BodyText"/>
    <w:qFormat/>
    <w:rsid w:val="00E52E27"/>
    <w:pPr>
      <w:keepNext/>
    </w:pPr>
  </w:style>
  <w:style w:type="paragraph" w:customStyle="1" w:styleId="atable-header-bold161">
    <w:name w:val="a_table-header-bold16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121">
    <w:name w:val="numbered_list12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61">
    <w:name w:val="Style Code Box16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91">
    <w:name w:val="a_table19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81">
    <w:name w:val="graphic18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41">
    <w:name w:val="Index41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181">
    <w:name w:val="Body Text KWN181"/>
    <w:basedOn w:val="BodyText"/>
    <w:qFormat/>
    <w:rsid w:val="00E52E27"/>
    <w:pPr>
      <w:keepNext/>
    </w:pPr>
  </w:style>
  <w:style w:type="paragraph" w:customStyle="1" w:styleId="atableKWN151">
    <w:name w:val="a_table KWN151"/>
    <w:basedOn w:val="atable"/>
    <w:next w:val="BodyText"/>
    <w:qFormat/>
    <w:rsid w:val="00E52E27"/>
    <w:pPr>
      <w:keepNext/>
    </w:pPr>
  </w:style>
  <w:style w:type="paragraph" w:customStyle="1" w:styleId="atable-header-bold171">
    <w:name w:val="a_table-header-bold17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41">
    <w:name w:val="Body Text-Bold41"/>
    <w:basedOn w:val="BodyText"/>
    <w:qFormat/>
    <w:rsid w:val="00E52E27"/>
    <w:rPr>
      <w:b/>
    </w:rPr>
  </w:style>
  <w:style w:type="paragraph" w:customStyle="1" w:styleId="List-KWN81">
    <w:name w:val="List-KWN8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41">
    <w:name w:val="List-Bold41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41">
    <w:name w:val="numbered_list-Bold4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41">
    <w:name w:val="numbered_list KWN4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41">
    <w:name w:val="Style Code Box-Bold41"/>
    <w:basedOn w:val="StyleCodeBox"/>
    <w:qFormat/>
    <w:rsid w:val="00E52E27"/>
    <w:rPr>
      <w:b/>
    </w:rPr>
  </w:style>
  <w:style w:type="paragraph" w:customStyle="1" w:styleId="StyleCodeBoxKWN91">
    <w:name w:val="Style Code Box KWN91"/>
    <w:basedOn w:val="StyleCodeBox"/>
    <w:qFormat/>
    <w:rsid w:val="00E52E27"/>
    <w:pPr>
      <w:keepNext/>
    </w:pPr>
  </w:style>
  <w:style w:type="paragraph" w:customStyle="1" w:styleId="table-invisible-edges-body-textKWN41">
    <w:name w:val="table-invisible-edges-body-textKWN41"/>
    <w:basedOn w:val="atable"/>
    <w:qFormat/>
    <w:rsid w:val="00E52E27"/>
    <w:rPr>
      <w:sz w:val="20"/>
    </w:rPr>
  </w:style>
  <w:style w:type="table" w:customStyle="1" w:styleId="TableGrid141">
    <w:name w:val="Table Grid141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51">
    <w:name w:val="Text Body51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41">
    <w:name w:val="table41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41">
    <w:name w:val="Contents Heading41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61">
    <w:name w:val="Grid Table 1 Light16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41">
    <w:name w:val="Body Text-Bold KWN41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table" w:customStyle="1" w:styleId="GridTable1Light171">
    <w:name w:val="Grid Table 1 Light17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CodeBox171">
    <w:name w:val="Style Code Box17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01">
    <w:name w:val="a_table20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91">
    <w:name w:val="graphic19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91">
    <w:name w:val="Body Text KWN191"/>
    <w:basedOn w:val="BodyText"/>
    <w:qFormat/>
    <w:rsid w:val="00E52E27"/>
    <w:pPr>
      <w:keepNext/>
    </w:pPr>
  </w:style>
  <w:style w:type="paragraph" w:customStyle="1" w:styleId="atable-header-bold181">
    <w:name w:val="a_table-header-bold18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01">
    <w:name w:val="Style Code Box KWN101"/>
    <w:basedOn w:val="StyleCodeBox"/>
    <w:qFormat/>
    <w:rsid w:val="00E52E27"/>
    <w:pPr>
      <w:keepNext/>
    </w:pPr>
  </w:style>
  <w:style w:type="paragraph" w:customStyle="1" w:styleId="numberedlist131">
    <w:name w:val="numbered_list13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81">
    <w:name w:val="Style Code Box18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11">
    <w:name w:val="a_table21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01">
    <w:name w:val="graphic20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01">
    <w:name w:val="Body Text KWN201"/>
    <w:basedOn w:val="BodyText"/>
    <w:qFormat/>
    <w:rsid w:val="00E52E27"/>
    <w:pPr>
      <w:keepNext/>
    </w:pPr>
  </w:style>
  <w:style w:type="paragraph" w:customStyle="1" w:styleId="atableKWN161">
    <w:name w:val="a_table KWN161"/>
    <w:basedOn w:val="atable"/>
    <w:next w:val="BodyText"/>
    <w:qFormat/>
    <w:rsid w:val="00E52E27"/>
    <w:pPr>
      <w:keepNext/>
    </w:pPr>
  </w:style>
  <w:style w:type="paragraph" w:customStyle="1" w:styleId="atable-header-bold191">
    <w:name w:val="a_table-header-bold19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11">
    <w:name w:val="Style Code Box KWN111"/>
    <w:basedOn w:val="StyleCodeBox"/>
    <w:qFormat/>
    <w:rsid w:val="00E52E27"/>
    <w:pPr>
      <w:keepNext/>
    </w:pPr>
  </w:style>
  <w:style w:type="paragraph" w:customStyle="1" w:styleId="numberedlist141">
    <w:name w:val="numbered_list14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91">
    <w:name w:val="Style Code Box19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21">
    <w:name w:val="a_table22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11">
    <w:name w:val="graphic21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11">
    <w:name w:val="Body Text KWN211"/>
    <w:basedOn w:val="BodyText"/>
    <w:qFormat/>
    <w:rsid w:val="00E52E27"/>
    <w:pPr>
      <w:keepNext/>
    </w:pPr>
  </w:style>
  <w:style w:type="paragraph" w:customStyle="1" w:styleId="atableKWN171">
    <w:name w:val="a_table KWN171"/>
    <w:basedOn w:val="atable"/>
    <w:next w:val="BodyText"/>
    <w:qFormat/>
    <w:rsid w:val="00E52E27"/>
    <w:pPr>
      <w:keepNext/>
    </w:pPr>
  </w:style>
  <w:style w:type="paragraph" w:customStyle="1" w:styleId="atable-header-bold201">
    <w:name w:val="a_table-header-bold20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21">
    <w:name w:val="Style Code Box KWN121"/>
    <w:basedOn w:val="StyleCodeBox"/>
    <w:qFormat/>
    <w:rsid w:val="00E52E27"/>
    <w:pPr>
      <w:keepNext/>
    </w:pPr>
  </w:style>
  <w:style w:type="paragraph" w:customStyle="1" w:styleId="numberedlist151">
    <w:name w:val="numbered_list15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01">
    <w:name w:val="Style Code Box20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31">
    <w:name w:val="a_table23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21">
    <w:name w:val="graphic22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51">
    <w:name w:val="Index51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221">
    <w:name w:val="Body Text KWN221"/>
    <w:basedOn w:val="BodyText"/>
    <w:qFormat/>
    <w:rsid w:val="00E52E27"/>
    <w:pPr>
      <w:keepNext/>
    </w:pPr>
  </w:style>
  <w:style w:type="paragraph" w:customStyle="1" w:styleId="atableKWN181">
    <w:name w:val="a_table KWN181"/>
    <w:basedOn w:val="atable"/>
    <w:next w:val="BodyText"/>
    <w:qFormat/>
    <w:rsid w:val="00E52E27"/>
    <w:pPr>
      <w:keepNext/>
    </w:pPr>
  </w:style>
  <w:style w:type="paragraph" w:customStyle="1" w:styleId="atable-header-bold211">
    <w:name w:val="a_table-header-bold21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51">
    <w:name w:val="Body Text-Bold51"/>
    <w:basedOn w:val="BodyText"/>
    <w:qFormat/>
    <w:rsid w:val="00E52E27"/>
    <w:rPr>
      <w:b/>
    </w:rPr>
  </w:style>
  <w:style w:type="paragraph" w:customStyle="1" w:styleId="List-KWN91">
    <w:name w:val="List-KWN9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51">
    <w:name w:val="List-Bold51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51">
    <w:name w:val="numbered_list-Bold5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51">
    <w:name w:val="numbered_list KWN5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51">
    <w:name w:val="Style Code Box-Bold51"/>
    <w:basedOn w:val="StyleCodeBox"/>
    <w:qFormat/>
    <w:rsid w:val="00E52E27"/>
    <w:rPr>
      <w:b/>
    </w:rPr>
  </w:style>
  <w:style w:type="paragraph" w:customStyle="1" w:styleId="StyleCodeBoxKWN131">
    <w:name w:val="Style Code Box KWN131"/>
    <w:basedOn w:val="StyleCodeBox"/>
    <w:qFormat/>
    <w:rsid w:val="00E52E27"/>
    <w:pPr>
      <w:keepNext/>
    </w:pPr>
  </w:style>
  <w:style w:type="paragraph" w:customStyle="1" w:styleId="table-invisible-edges-body-textKWN51">
    <w:name w:val="table-invisible-edges-body-textKWN51"/>
    <w:basedOn w:val="atable"/>
    <w:qFormat/>
    <w:rsid w:val="00E52E27"/>
    <w:rPr>
      <w:sz w:val="20"/>
    </w:rPr>
  </w:style>
  <w:style w:type="table" w:customStyle="1" w:styleId="TableGrid151">
    <w:name w:val="Table Grid151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61">
    <w:name w:val="Text Body61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51">
    <w:name w:val="table51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51">
    <w:name w:val="Contents Heading51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81">
    <w:name w:val="Grid Table 1 Light18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51">
    <w:name w:val="Body Text-Bold KWN51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31">
    <w:name w:val="List for table31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31">
    <w:name w:val="graphic-no-border31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31">
    <w:name w:val="Style Code Box Highlight31"/>
    <w:basedOn w:val="StyleCodeBox"/>
    <w:qFormat/>
    <w:rsid w:val="00E52E27"/>
    <w:rPr>
      <w:color w:val="FF0000"/>
    </w:rPr>
  </w:style>
  <w:style w:type="paragraph" w:customStyle="1" w:styleId="ListKWN31">
    <w:name w:val="List KWN31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191">
    <w:name w:val="Grid Table 1 Light19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31">
    <w:name w:val="Grid Table 1 Light23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21">
    <w:name w:val="Body Text121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11">
    <w:name w:val="Style Code Box21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41">
    <w:name w:val="a_table24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31">
    <w:name w:val="graphic23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31">
    <w:name w:val="Body Text KWN231"/>
    <w:basedOn w:val="BodyText"/>
    <w:qFormat/>
    <w:rsid w:val="00E52E27"/>
    <w:pPr>
      <w:keepNext/>
    </w:pPr>
  </w:style>
  <w:style w:type="paragraph" w:customStyle="1" w:styleId="atable-header-bold221">
    <w:name w:val="a_table-header-bold22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41">
    <w:name w:val="Style Code Box KWN141"/>
    <w:basedOn w:val="StyleCodeBox"/>
    <w:qFormat/>
    <w:rsid w:val="00E52E27"/>
    <w:pPr>
      <w:keepNext/>
    </w:pPr>
  </w:style>
  <w:style w:type="paragraph" w:customStyle="1" w:styleId="StyleCodeBox221">
    <w:name w:val="Style Code Box22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51">
    <w:name w:val="a_table25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41">
    <w:name w:val="graphic24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41">
    <w:name w:val="Body Text KWN241"/>
    <w:basedOn w:val="BodyText"/>
    <w:qFormat/>
    <w:rsid w:val="00E52E27"/>
    <w:pPr>
      <w:keepNext/>
    </w:pPr>
  </w:style>
  <w:style w:type="paragraph" w:customStyle="1" w:styleId="atableKWN191">
    <w:name w:val="a_table KWN191"/>
    <w:basedOn w:val="atable"/>
    <w:next w:val="BodyText"/>
    <w:qFormat/>
    <w:rsid w:val="00E52E27"/>
    <w:pPr>
      <w:keepNext/>
    </w:pPr>
  </w:style>
  <w:style w:type="paragraph" w:customStyle="1" w:styleId="atable-header-bold231">
    <w:name w:val="a_table-header-bold23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51">
    <w:name w:val="Style Code Box KWN151"/>
    <w:basedOn w:val="StyleCodeBox"/>
    <w:qFormat/>
    <w:rsid w:val="00E52E27"/>
    <w:pPr>
      <w:keepNext/>
    </w:pPr>
  </w:style>
  <w:style w:type="paragraph" w:customStyle="1" w:styleId="numberedlist161">
    <w:name w:val="numbered_list16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31">
    <w:name w:val="Style Code Box23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61">
    <w:name w:val="a_table26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51">
    <w:name w:val="graphic25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51">
    <w:name w:val="Body Text KWN251"/>
    <w:basedOn w:val="BodyText"/>
    <w:qFormat/>
    <w:rsid w:val="00E52E27"/>
    <w:pPr>
      <w:keepNext/>
    </w:pPr>
  </w:style>
  <w:style w:type="paragraph" w:customStyle="1" w:styleId="atableKWN201">
    <w:name w:val="a_table KWN201"/>
    <w:basedOn w:val="atable"/>
    <w:next w:val="BodyText"/>
    <w:qFormat/>
    <w:rsid w:val="00E52E27"/>
    <w:pPr>
      <w:keepNext/>
    </w:pPr>
  </w:style>
  <w:style w:type="paragraph" w:customStyle="1" w:styleId="atable-header-bold241">
    <w:name w:val="a_table-header-bold24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171">
    <w:name w:val="numbered_list17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41">
    <w:name w:val="Style Code Box24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71">
    <w:name w:val="a_table27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61">
    <w:name w:val="graphic26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11">
    <w:name w:val="a_table KWN211"/>
    <w:basedOn w:val="atable"/>
    <w:next w:val="BodyText"/>
    <w:qFormat/>
    <w:rsid w:val="00E52E27"/>
    <w:pPr>
      <w:keepNext/>
    </w:pPr>
  </w:style>
  <w:style w:type="paragraph" w:customStyle="1" w:styleId="atable-header-bold251">
    <w:name w:val="a_table-header-bold25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51">
    <w:name w:val="Style Code Box25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81">
    <w:name w:val="a_table28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71">
    <w:name w:val="graphic27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61">
    <w:name w:val="a_table-header-bold26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181">
    <w:name w:val="numbered_list18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61">
    <w:name w:val="Style Code Box26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91">
    <w:name w:val="a_table29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81">
    <w:name w:val="graphic28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61">
    <w:name w:val="Body Text KWN261"/>
    <w:basedOn w:val="BodyText"/>
    <w:qFormat/>
    <w:rsid w:val="00E52E27"/>
    <w:pPr>
      <w:keepNext/>
    </w:pPr>
  </w:style>
  <w:style w:type="paragraph" w:customStyle="1" w:styleId="atable-header-bold271">
    <w:name w:val="a_table-header-bold27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191">
    <w:name w:val="numbered_list19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71">
    <w:name w:val="Style Code Box27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01">
    <w:name w:val="a_table30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91">
    <w:name w:val="graphic29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61">
    <w:name w:val="Index61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271">
    <w:name w:val="Body Text KWN271"/>
    <w:basedOn w:val="BodyText"/>
    <w:qFormat/>
    <w:rsid w:val="00E52E27"/>
    <w:pPr>
      <w:keepNext/>
    </w:pPr>
  </w:style>
  <w:style w:type="paragraph" w:customStyle="1" w:styleId="atableKWN221">
    <w:name w:val="a_table KWN221"/>
    <w:basedOn w:val="atable"/>
    <w:next w:val="BodyText"/>
    <w:qFormat/>
    <w:rsid w:val="00E52E27"/>
    <w:pPr>
      <w:keepNext/>
    </w:pPr>
  </w:style>
  <w:style w:type="paragraph" w:customStyle="1" w:styleId="atable-header-bold281">
    <w:name w:val="a_table-header-bold28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61">
    <w:name w:val="Body Text-Bold61"/>
    <w:basedOn w:val="BodyText"/>
    <w:qFormat/>
    <w:rsid w:val="00E52E27"/>
    <w:rPr>
      <w:b/>
    </w:rPr>
  </w:style>
  <w:style w:type="paragraph" w:customStyle="1" w:styleId="List-KWN101">
    <w:name w:val="List-KWN10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61">
    <w:name w:val="List-Bold61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61">
    <w:name w:val="numbered_list-Bold6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61">
    <w:name w:val="numbered_list KWN6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61">
    <w:name w:val="Style Code Box-Bold61"/>
    <w:basedOn w:val="StyleCodeBox"/>
    <w:qFormat/>
    <w:rsid w:val="00E52E27"/>
    <w:rPr>
      <w:b/>
    </w:rPr>
  </w:style>
  <w:style w:type="paragraph" w:customStyle="1" w:styleId="StyleCodeBoxKWN161">
    <w:name w:val="Style Code Box KWN161"/>
    <w:basedOn w:val="StyleCodeBox"/>
    <w:qFormat/>
    <w:rsid w:val="00E52E27"/>
    <w:pPr>
      <w:keepNext/>
    </w:pPr>
  </w:style>
  <w:style w:type="paragraph" w:customStyle="1" w:styleId="table-invisible-edges-body-textKWN61">
    <w:name w:val="table-invisible-edges-body-textKWN61"/>
    <w:basedOn w:val="atable"/>
    <w:qFormat/>
    <w:rsid w:val="00E52E27"/>
    <w:rPr>
      <w:sz w:val="20"/>
    </w:rPr>
  </w:style>
  <w:style w:type="table" w:customStyle="1" w:styleId="TableGrid161">
    <w:name w:val="Table Grid161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71">
    <w:name w:val="Text Body71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61">
    <w:name w:val="table61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61">
    <w:name w:val="Contents Heading61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01">
    <w:name w:val="Grid Table 1 Light110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61">
    <w:name w:val="Body Text-Bold KWN61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41">
    <w:name w:val="List for table41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41">
    <w:name w:val="graphic-no-border41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41">
    <w:name w:val="Style Code Box Highlight41"/>
    <w:basedOn w:val="StyleCodeBox"/>
    <w:qFormat/>
    <w:rsid w:val="00E52E27"/>
    <w:rPr>
      <w:color w:val="FF0000"/>
    </w:rPr>
  </w:style>
  <w:style w:type="paragraph" w:customStyle="1" w:styleId="ListKWN41">
    <w:name w:val="List KWN41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241">
    <w:name w:val="Grid Table 1 Light24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51">
    <w:name w:val="Grid Table 1 Light25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31">
    <w:name w:val="Body Text131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201">
    <w:name w:val="numbered_list20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81">
    <w:name w:val="Style Code Box28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11">
    <w:name w:val="a_table31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01">
    <w:name w:val="graphic30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71">
    <w:name w:val="Index71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281">
    <w:name w:val="Body Text KWN281"/>
    <w:basedOn w:val="BodyText"/>
    <w:qFormat/>
    <w:rsid w:val="00E52E27"/>
    <w:pPr>
      <w:keepNext/>
    </w:pPr>
  </w:style>
  <w:style w:type="paragraph" w:customStyle="1" w:styleId="atableKWN231">
    <w:name w:val="a_table KWN231"/>
    <w:basedOn w:val="atable"/>
    <w:next w:val="BodyText"/>
    <w:qFormat/>
    <w:rsid w:val="00E52E27"/>
    <w:pPr>
      <w:keepNext/>
    </w:pPr>
  </w:style>
  <w:style w:type="paragraph" w:customStyle="1" w:styleId="atable-header-bold291">
    <w:name w:val="a_table-header-bold29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71">
    <w:name w:val="Body Text-Bold71"/>
    <w:basedOn w:val="BodyText"/>
    <w:qFormat/>
    <w:rsid w:val="00E52E27"/>
    <w:rPr>
      <w:b/>
    </w:rPr>
  </w:style>
  <w:style w:type="paragraph" w:customStyle="1" w:styleId="List-KWN111">
    <w:name w:val="List-KWN11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71">
    <w:name w:val="List-Bold71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71">
    <w:name w:val="numbered_list-Bold7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71">
    <w:name w:val="numbered_list KWN7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71">
    <w:name w:val="Style Code Box-Bold71"/>
    <w:basedOn w:val="StyleCodeBox"/>
    <w:qFormat/>
    <w:rsid w:val="00E52E27"/>
    <w:rPr>
      <w:b/>
    </w:rPr>
  </w:style>
  <w:style w:type="paragraph" w:customStyle="1" w:styleId="StyleCodeBoxKWN171">
    <w:name w:val="Style Code Box KWN171"/>
    <w:basedOn w:val="StyleCodeBox"/>
    <w:qFormat/>
    <w:rsid w:val="00E52E27"/>
    <w:pPr>
      <w:keepNext/>
    </w:pPr>
  </w:style>
  <w:style w:type="paragraph" w:customStyle="1" w:styleId="table-invisible-edges-body-textKWN71">
    <w:name w:val="table-invisible-edges-body-textKWN71"/>
    <w:basedOn w:val="atable"/>
    <w:qFormat/>
    <w:rsid w:val="00E52E27"/>
    <w:rPr>
      <w:sz w:val="20"/>
    </w:rPr>
  </w:style>
  <w:style w:type="table" w:customStyle="1" w:styleId="TableGrid171">
    <w:name w:val="Table Grid171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81">
    <w:name w:val="Text Body81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71">
    <w:name w:val="table71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71">
    <w:name w:val="Contents Heading71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11">
    <w:name w:val="Grid Table 1 Light111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71">
    <w:name w:val="Body Text-Bold KWN71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51">
    <w:name w:val="List for table51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51">
    <w:name w:val="graphic-no-border51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51">
    <w:name w:val="Style Code Box Highlight51"/>
    <w:basedOn w:val="StyleCodeBox"/>
    <w:qFormat/>
    <w:rsid w:val="00E52E27"/>
    <w:rPr>
      <w:color w:val="FF0000"/>
    </w:rPr>
  </w:style>
  <w:style w:type="paragraph" w:customStyle="1" w:styleId="ListKWN51">
    <w:name w:val="List KWN51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261">
    <w:name w:val="Grid Table 1 Light26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">
    <w:name w:val="Grid Table 1 Light3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41">
    <w:name w:val="Body Text141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211">
    <w:name w:val="numbered_list21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91">
    <w:name w:val="Style Code Box29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21">
    <w:name w:val="a_table32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11">
    <w:name w:val="graphic31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91">
    <w:name w:val="Body Text KWN291"/>
    <w:basedOn w:val="BodyText"/>
    <w:qFormat/>
    <w:rsid w:val="00E52E27"/>
    <w:pPr>
      <w:keepNext/>
    </w:pPr>
  </w:style>
  <w:style w:type="paragraph" w:customStyle="1" w:styleId="atableKWN241">
    <w:name w:val="a_table KWN241"/>
    <w:basedOn w:val="atable"/>
    <w:next w:val="BodyText"/>
    <w:qFormat/>
    <w:rsid w:val="00E52E27"/>
    <w:pPr>
      <w:keepNext/>
    </w:pPr>
  </w:style>
  <w:style w:type="paragraph" w:customStyle="1" w:styleId="atable-header-bold301">
    <w:name w:val="a_table-header-bold30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01">
    <w:name w:val="Style Code Box30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31">
    <w:name w:val="a_table33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21">
    <w:name w:val="graphic32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01">
    <w:name w:val="Body Text KWN301"/>
    <w:basedOn w:val="BodyText"/>
    <w:qFormat/>
    <w:rsid w:val="00E52E27"/>
    <w:pPr>
      <w:keepNext/>
    </w:pPr>
  </w:style>
  <w:style w:type="paragraph" w:customStyle="1" w:styleId="atable-header-bold311">
    <w:name w:val="a_table-header-bold31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221">
    <w:name w:val="numbered_list22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41">
    <w:name w:val="a_table34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BodyTextKWN311">
    <w:name w:val="Body Text KWN311"/>
    <w:basedOn w:val="BodyText"/>
    <w:qFormat/>
    <w:rsid w:val="00E52E27"/>
    <w:pPr>
      <w:keepNext/>
    </w:pPr>
  </w:style>
  <w:style w:type="paragraph" w:customStyle="1" w:styleId="atable-header-bold321">
    <w:name w:val="a_table-header-bold32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Highlight61">
    <w:name w:val="Style Code Box Highlight61"/>
    <w:basedOn w:val="StyleCodeBox"/>
    <w:qFormat/>
    <w:rsid w:val="00E52E27"/>
    <w:rPr>
      <w:color w:val="FF0000"/>
    </w:rPr>
  </w:style>
  <w:style w:type="paragraph" w:customStyle="1" w:styleId="numberedlist231">
    <w:name w:val="numbered_list23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51">
    <w:name w:val="a_table35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31">
    <w:name w:val="graphic33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21">
    <w:name w:val="Body Text KWN321"/>
    <w:basedOn w:val="BodyText"/>
    <w:qFormat/>
    <w:rsid w:val="00E52E27"/>
    <w:pPr>
      <w:keepNext/>
    </w:pPr>
  </w:style>
  <w:style w:type="paragraph" w:customStyle="1" w:styleId="atable-header-bold331">
    <w:name w:val="a_table-header-bold33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81">
    <w:name w:val="Style Code Box KWN181"/>
    <w:basedOn w:val="StyleCodeBox"/>
    <w:qFormat/>
    <w:rsid w:val="00E52E27"/>
    <w:pPr>
      <w:keepNext/>
    </w:pPr>
  </w:style>
  <w:style w:type="paragraph" w:customStyle="1" w:styleId="numberedlist241">
    <w:name w:val="numbered_list24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11">
    <w:name w:val="Style Code Box31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61">
    <w:name w:val="a_table36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41">
    <w:name w:val="graphic34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31">
    <w:name w:val="Body Text KWN331"/>
    <w:basedOn w:val="BodyText"/>
    <w:qFormat/>
    <w:rsid w:val="00E52E27"/>
    <w:pPr>
      <w:keepNext/>
    </w:pPr>
  </w:style>
  <w:style w:type="paragraph" w:customStyle="1" w:styleId="atableKWN251">
    <w:name w:val="a_table KWN251"/>
    <w:basedOn w:val="atable"/>
    <w:next w:val="BodyText"/>
    <w:qFormat/>
    <w:rsid w:val="00E52E27"/>
    <w:pPr>
      <w:keepNext/>
    </w:pPr>
  </w:style>
  <w:style w:type="paragraph" w:customStyle="1" w:styleId="atable-header-bold341">
    <w:name w:val="a_table-header-bold34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21">
    <w:name w:val="List-KWN12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KWN191">
    <w:name w:val="Style Code Box KWN191"/>
    <w:basedOn w:val="StyleCodeBox"/>
    <w:qFormat/>
    <w:rsid w:val="00E52E27"/>
    <w:pPr>
      <w:keepNext/>
    </w:pPr>
  </w:style>
  <w:style w:type="paragraph" w:customStyle="1" w:styleId="numberedlist251">
    <w:name w:val="numbered_list25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21">
    <w:name w:val="Style Code Box32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71">
    <w:name w:val="a_table37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51">
    <w:name w:val="graphic35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81">
    <w:name w:val="Index81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341">
    <w:name w:val="Body Text KWN341"/>
    <w:basedOn w:val="BodyText"/>
    <w:qFormat/>
    <w:rsid w:val="00E52E27"/>
    <w:pPr>
      <w:keepNext/>
    </w:pPr>
  </w:style>
  <w:style w:type="paragraph" w:customStyle="1" w:styleId="atableKWN261">
    <w:name w:val="a_table KWN261"/>
    <w:basedOn w:val="atable"/>
    <w:next w:val="BodyText"/>
    <w:qFormat/>
    <w:rsid w:val="00E52E27"/>
    <w:pPr>
      <w:keepNext/>
    </w:pPr>
  </w:style>
  <w:style w:type="paragraph" w:customStyle="1" w:styleId="atable-header-bold351">
    <w:name w:val="a_table-header-bold35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81">
    <w:name w:val="Body Text-Bold81"/>
    <w:basedOn w:val="BodyText"/>
    <w:qFormat/>
    <w:rsid w:val="00E52E27"/>
    <w:rPr>
      <w:b/>
    </w:rPr>
  </w:style>
  <w:style w:type="paragraph" w:customStyle="1" w:styleId="List-KWN131">
    <w:name w:val="List-KWN13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81">
    <w:name w:val="List-Bold81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81">
    <w:name w:val="numbered_list-Bold8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81">
    <w:name w:val="numbered_list KWN8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81">
    <w:name w:val="Style Code Box-Bold81"/>
    <w:basedOn w:val="StyleCodeBox"/>
    <w:qFormat/>
    <w:rsid w:val="00E52E27"/>
    <w:rPr>
      <w:b/>
    </w:rPr>
  </w:style>
  <w:style w:type="paragraph" w:customStyle="1" w:styleId="StyleCodeBoxKWN201">
    <w:name w:val="Style Code Box KWN201"/>
    <w:basedOn w:val="StyleCodeBox"/>
    <w:qFormat/>
    <w:rsid w:val="00E52E27"/>
    <w:pPr>
      <w:keepNext/>
    </w:pPr>
  </w:style>
  <w:style w:type="paragraph" w:customStyle="1" w:styleId="table-invisible-edges-body-textKWN81">
    <w:name w:val="table-invisible-edges-body-textKWN81"/>
    <w:basedOn w:val="atable"/>
    <w:qFormat/>
    <w:rsid w:val="00E52E27"/>
    <w:rPr>
      <w:sz w:val="20"/>
    </w:rPr>
  </w:style>
  <w:style w:type="table" w:customStyle="1" w:styleId="TableGrid181">
    <w:name w:val="Table Grid181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91">
    <w:name w:val="Text Body91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81">
    <w:name w:val="table81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81">
    <w:name w:val="Contents Heading81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21">
    <w:name w:val="Grid Table 1 Light112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81">
    <w:name w:val="Body Text-Bold KWN81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331">
    <w:name w:val="Style Code Box33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81">
    <w:name w:val="a_table38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61">
    <w:name w:val="graphic36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51">
    <w:name w:val="Body Text KWN351"/>
    <w:basedOn w:val="BodyText"/>
    <w:qFormat/>
    <w:rsid w:val="00E52E27"/>
    <w:pPr>
      <w:keepNext/>
    </w:pPr>
  </w:style>
  <w:style w:type="paragraph" w:customStyle="1" w:styleId="atableKWN271">
    <w:name w:val="a_table KWN271"/>
    <w:basedOn w:val="atable"/>
    <w:next w:val="BodyText"/>
    <w:qFormat/>
    <w:rsid w:val="00E52E27"/>
    <w:pPr>
      <w:keepNext/>
    </w:pPr>
  </w:style>
  <w:style w:type="paragraph" w:customStyle="1" w:styleId="atable-header-bold361">
    <w:name w:val="a_table-header-bold36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211">
    <w:name w:val="Style Code Box KWN211"/>
    <w:basedOn w:val="StyleCodeBox"/>
    <w:qFormat/>
    <w:rsid w:val="00E52E27"/>
    <w:pPr>
      <w:keepNext/>
    </w:pPr>
  </w:style>
  <w:style w:type="paragraph" w:customStyle="1" w:styleId="BodyText151">
    <w:name w:val="Body Text151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261">
    <w:name w:val="numbered_list26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41">
    <w:name w:val="Style Code Box34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91">
    <w:name w:val="a_table39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71">
    <w:name w:val="graphic37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91">
    <w:name w:val="Index91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361">
    <w:name w:val="Body Text KWN361"/>
    <w:basedOn w:val="BodyText"/>
    <w:qFormat/>
    <w:rsid w:val="00E52E27"/>
    <w:pPr>
      <w:keepNext/>
    </w:pPr>
  </w:style>
  <w:style w:type="paragraph" w:customStyle="1" w:styleId="atableKWN281">
    <w:name w:val="a_table KWN281"/>
    <w:basedOn w:val="atable"/>
    <w:next w:val="BodyText"/>
    <w:qFormat/>
    <w:rsid w:val="00E52E27"/>
    <w:pPr>
      <w:keepNext/>
    </w:pPr>
  </w:style>
  <w:style w:type="paragraph" w:customStyle="1" w:styleId="atable-header-bold371">
    <w:name w:val="a_table-header-bold37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91">
    <w:name w:val="Body Text-Bold91"/>
    <w:basedOn w:val="BodyText"/>
    <w:qFormat/>
    <w:rsid w:val="00E52E27"/>
    <w:rPr>
      <w:b/>
    </w:rPr>
  </w:style>
  <w:style w:type="paragraph" w:customStyle="1" w:styleId="List-KWN141">
    <w:name w:val="List-KWN14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91">
    <w:name w:val="List-Bold91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91">
    <w:name w:val="numbered_list-Bold9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91">
    <w:name w:val="numbered_list KWN9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91">
    <w:name w:val="Style Code Box-Bold91"/>
    <w:basedOn w:val="StyleCodeBox"/>
    <w:qFormat/>
    <w:rsid w:val="00E52E27"/>
    <w:rPr>
      <w:b/>
    </w:rPr>
  </w:style>
  <w:style w:type="paragraph" w:customStyle="1" w:styleId="StyleCodeBoxKWN221">
    <w:name w:val="Style Code Box KWN221"/>
    <w:basedOn w:val="StyleCodeBox"/>
    <w:qFormat/>
    <w:rsid w:val="00E52E27"/>
    <w:pPr>
      <w:keepNext/>
    </w:pPr>
  </w:style>
  <w:style w:type="paragraph" w:customStyle="1" w:styleId="table-invisible-edges-body-textKWN91">
    <w:name w:val="table-invisible-edges-body-textKWN91"/>
    <w:basedOn w:val="atable"/>
    <w:qFormat/>
    <w:rsid w:val="00E52E27"/>
    <w:rPr>
      <w:sz w:val="20"/>
    </w:rPr>
  </w:style>
  <w:style w:type="table" w:customStyle="1" w:styleId="TableGrid191">
    <w:name w:val="Table Grid191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01">
    <w:name w:val="Text Body101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91">
    <w:name w:val="table91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91">
    <w:name w:val="Contents Heading91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31">
    <w:name w:val="Grid Table 1 Light113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91">
    <w:name w:val="Body Text-Bold KWN91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61">
    <w:name w:val="List for table61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61">
    <w:name w:val="graphic-no-border61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71">
    <w:name w:val="Style Code Box Highlight71"/>
    <w:basedOn w:val="StyleCodeBox"/>
    <w:qFormat/>
    <w:rsid w:val="00E52E27"/>
    <w:rPr>
      <w:color w:val="FF0000"/>
    </w:rPr>
  </w:style>
  <w:style w:type="paragraph" w:customStyle="1" w:styleId="ListKWN61">
    <w:name w:val="List KWN61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1141">
    <w:name w:val="Grid Table 1 Light114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71">
    <w:name w:val="Grid Table 1 Light27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81">
    <w:name w:val="Grid Table 1 Light28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61">
    <w:name w:val="Body Text161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271">
    <w:name w:val="numbered_list27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51">
    <w:name w:val="Style Code Box35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01">
    <w:name w:val="a_table40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81">
    <w:name w:val="graphic38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01">
    <w:name w:val="Index101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371">
    <w:name w:val="Body Text KWN371"/>
    <w:basedOn w:val="BodyText"/>
    <w:qFormat/>
    <w:rsid w:val="00E52E27"/>
    <w:pPr>
      <w:keepNext/>
    </w:pPr>
  </w:style>
  <w:style w:type="paragraph" w:customStyle="1" w:styleId="atableKWN291">
    <w:name w:val="a_table KWN291"/>
    <w:basedOn w:val="atable"/>
    <w:next w:val="BodyText"/>
    <w:qFormat/>
    <w:rsid w:val="00E52E27"/>
    <w:pPr>
      <w:keepNext/>
    </w:pPr>
  </w:style>
  <w:style w:type="paragraph" w:customStyle="1" w:styleId="atable-header-bold381">
    <w:name w:val="a_table-header-bold38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101">
    <w:name w:val="Body Text-Bold101"/>
    <w:basedOn w:val="BodyText"/>
    <w:qFormat/>
    <w:rsid w:val="00E52E27"/>
    <w:rPr>
      <w:b/>
    </w:rPr>
  </w:style>
  <w:style w:type="paragraph" w:customStyle="1" w:styleId="List-KWN151">
    <w:name w:val="List-KWN151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101">
    <w:name w:val="List-Bold101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101">
    <w:name w:val="numbered_list-Bold10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01">
    <w:name w:val="numbered_list KWN101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01">
    <w:name w:val="Style Code Box-Bold101"/>
    <w:basedOn w:val="StyleCodeBox"/>
    <w:qFormat/>
    <w:rsid w:val="00E52E27"/>
    <w:rPr>
      <w:b/>
    </w:rPr>
  </w:style>
  <w:style w:type="paragraph" w:customStyle="1" w:styleId="StyleCodeBoxKWN231">
    <w:name w:val="Style Code Box KWN231"/>
    <w:basedOn w:val="StyleCodeBox"/>
    <w:qFormat/>
    <w:rsid w:val="00E52E27"/>
    <w:pPr>
      <w:keepNext/>
    </w:pPr>
  </w:style>
  <w:style w:type="paragraph" w:customStyle="1" w:styleId="table-invisible-edges-body-textKWN101">
    <w:name w:val="table-invisible-edges-body-textKWN101"/>
    <w:basedOn w:val="atable"/>
    <w:qFormat/>
    <w:rsid w:val="00E52E27"/>
    <w:rPr>
      <w:sz w:val="20"/>
    </w:rPr>
  </w:style>
  <w:style w:type="table" w:customStyle="1" w:styleId="TableGrid1101">
    <w:name w:val="Table Grid1101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11">
    <w:name w:val="Text Body111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101">
    <w:name w:val="table101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101">
    <w:name w:val="Contents Heading101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51">
    <w:name w:val="Grid Table 1 Light115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01">
    <w:name w:val="Body Text-Bold KWN101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71">
    <w:name w:val="List for table71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71">
    <w:name w:val="graphic-no-border71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81">
    <w:name w:val="Style Code Box Highlight81"/>
    <w:basedOn w:val="StyleCodeBox"/>
    <w:qFormat/>
    <w:rsid w:val="00E52E27"/>
    <w:rPr>
      <w:color w:val="FF0000"/>
    </w:rPr>
  </w:style>
  <w:style w:type="paragraph" w:customStyle="1" w:styleId="ListKWN71">
    <w:name w:val="List KWN71"/>
    <w:basedOn w:val="List"/>
    <w:qFormat/>
    <w:rsid w:val="00E52E27"/>
    <w:pPr>
      <w:keepNext/>
      <w:numPr>
        <w:numId w:val="0"/>
      </w:numPr>
      <w:tabs>
        <w:tab w:val="num" w:pos="360"/>
      </w:tabs>
      <w:ind w:left="714" w:hanging="357"/>
    </w:pPr>
  </w:style>
  <w:style w:type="table" w:customStyle="1" w:styleId="GridTable1Light1161">
    <w:name w:val="Grid Table 1 Light116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91">
    <w:name w:val="Grid Table 1 Light29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71">
    <w:name w:val="Body Text171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61">
    <w:name w:val="Style Code Box36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11">
    <w:name w:val="a_table411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atable-header-bold391">
    <w:name w:val="a_table-header-bold39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241">
    <w:name w:val="Style Code Box KWN241"/>
    <w:basedOn w:val="StyleCodeBox"/>
    <w:qFormat/>
    <w:rsid w:val="00E52E27"/>
    <w:pPr>
      <w:keepNext/>
    </w:pPr>
  </w:style>
  <w:style w:type="paragraph" w:customStyle="1" w:styleId="StyleCodeBox252">
    <w:name w:val="Style Code Box25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82">
    <w:name w:val="a_table28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72">
    <w:name w:val="graphic27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62">
    <w:name w:val="a_table-header-bold26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52">
    <w:name w:val="Style Code Box5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82">
    <w:name w:val="a_table8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72">
    <w:name w:val="graphic7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82">
    <w:name w:val="Body Text KWN82"/>
    <w:basedOn w:val="BodyText"/>
    <w:qFormat/>
    <w:rsid w:val="00E52E27"/>
    <w:pPr>
      <w:keepNext/>
    </w:pPr>
  </w:style>
  <w:style w:type="paragraph" w:customStyle="1" w:styleId="atableKWN62">
    <w:name w:val="a_table KWN62"/>
    <w:basedOn w:val="atable"/>
    <w:next w:val="BodyText"/>
    <w:qFormat/>
    <w:rsid w:val="00E52E27"/>
    <w:pPr>
      <w:keepNext/>
    </w:pPr>
  </w:style>
  <w:style w:type="paragraph" w:customStyle="1" w:styleId="atable-header-bold62">
    <w:name w:val="a_table-header-bold6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33">
    <w:name w:val="numbered_list33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42">
    <w:name w:val="Style Code Box4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72">
    <w:name w:val="a_table7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62">
    <w:name w:val="graphic6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72">
    <w:name w:val="Body Text KWN72"/>
    <w:basedOn w:val="BodyText"/>
    <w:qFormat/>
    <w:rsid w:val="00E52E27"/>
    <w:pPr>
      <w:keepNext/>
    </w:pPr>
  </w:style>
  <w:style w:type="paragraph" w:customStyle="1" w:styleId="List-KWN42">
    <w:name w:val="List-KWN4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TextBody22">
    <w:name w:val="Text Body22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numberedlist34">
    <w:name w:val="numbered_list34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12">
    <w:name w:val="Style Code Box21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52">
    <w:name w:val="a_table5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52">
    <w:name w:val="graphic5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52">
    <w:name w:val="Body Text KWN52"/>
    <w:basedOn w:val="BodyText"/>
    <w:qFormat/>
    <w:rsid w:val="00E52E27"/>
    <w:pPr>
      <w:keepNext/>
    </w:pPr>
  </w:style>
  <w:style w:type="paragraph" w:customStyle="1" w:styleId="atableKWN52">
    <w:name w:val="a_table KWN52"/>
    <w:basedOn w:val="atable"/>
    <w:next w:val="BodyText"/>
    <w:qFormat/>
    <w:rsid w:val="00E52E27"/>
    <w:pPr>
      <w:keepNext/>
    </w:pPr>
  </w:style>
  <w:style w:type="paragraph" w:customStyle="1" w:styleId="atable-header-bold43">
    <w:name w:val="a_table-header-bold4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27">
    <w:name w:val="Style Code Box KWN27"/>
    <w:basedOn w:val="StyleCodeBox"/>
    <w:qFormat/>
    <w:rsid w:val="00E52E27"/>
    <w:pPr>
      <w:keepNext/>
    </w:pPr>
  </w:style>
  <w:style w:type="paragraph" w:customStyle="1" w:styleId="StyleCodeBox39">
    <w:name w:val="Style Code Box39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62">
    <w:name w:val="a_table6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BodyTextKWN62">
    <w:name w:val="Body Text KWN62"/>
    <w:basedOn w:val="BodyText"/>
    <w:qFormat/>
    <w:rsid w:val="00E52E27"/>
    <w:pPr>
      <w:keepNext/>
    </w:pPr>
  </w:style>
  <w:style w:type="paragraph" w:customStyle="1" w:styleId="atable-header-bold52">
    <w:name w:val="a_table-header-bold5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32">
    <w:name w:val="Style Code Box KWN32"/>
    <w:basedOn w:val="StyleCodeBox"/>
    <w:qFormat/>
    <w:rsid w:val="00E52E27"/>
    <w:pPr>
      <w:keepNext/>
    </w:pPr>
  </w:style>
  <w:style w:type="paragraph" w:customStyle="1" w:styleId="numberedlist35">
    <w:name w:val="numbered_list35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12">
    <w:name w:val="Style Code Box31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62">
    <w:name w:val="a_table36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42">
    <w:name w:val="graphic34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32">
    <w:name w:val="Body Text KWN332"/>
    <w:basedOn w:val="BodyText"/>
    <w:qFormat/>
    <w:rsid w:val="00E52E27"/>
    <w:pPr>
      <w:keepNext/>
    </w:pPr>
  </w:style>
  <w:style w:type="paragraph" w:customStyle="1" w:styleId="atableKWN252">
    <w:name w:val="a_table KWN252"/>
    <w:basedOn w:val="atable"/>
    <w:next w:val="BodyText"/>
    <w:qFormat/>
    <w:rsid w:val="00E52E27"/>
    <w:pPr>
      <w:keepNext/>
    </w:pPr>
  </w:style>
  <w:style w:type="paragraph" w:customStyle="1" w:styleId="atable-header-bold342">
    <w:name w:val="a_table-header-bold34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22">
    <w:name w:val="List-KWN12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KWN192">
    <w:name w:val="Style Code Box KWN192"/>
    <w:basedOn w:val="StyleCodeBox"/>
    <w:qFormat/>
    <w:rsid w:val="00E52E27"/>
    <w:pPr>
      <w:keepNext/>
    </w:pPr>
  </w:style>
  <w:style w:type="character" w:customStyle="1" w:styleId="Heading6Char12">
    <w:name w:val="Heading 6 Char12"/>
    <w:basedOn w:val="DefaultParagraphFont"/>
    <w:rsid w:val="00E52E27"/>
    <w:rPr>
      <w:rFonts w:ascii="Times New Roman" w:hAnsi="Times New Roman"/>
      <w:b/>
      <w:bCs/>
      <w:sz w:val="20"/>
    </w:rPr>
  </w:style>
  <w:style w:type="character" w:customStyle="1" w:styleId="Heading7Char12">
    <w:name w:val="Heading 7 Char12"/>
    <w:basedOn w:val="DefaultParagraphFont"/>
    <w:rsid w:val="00E52E27"/>
    <w:rPr>
      <w:rFonts w:ascii="Times New Roman" w:hAnsi="Times New Roman"/>
      <w:b/>
      <w:i/>
      <w:sz w:val="20"/>
      <w:szCs w:val="20"/>
    </w:rPr>
  </w:style>
  <w:style w:type="character" w:customStyle="1" w:styleId="Heading8Char12">
    <w:name w:val="Heading 8 Char12"/>
    <w:basedOn w:val="DefaultParagraphFont"/>
    <w:rsid w:val="00E52E27"/>
    <w:rPr>
      <w:rFonts w:ascii="Times New Roman" w:hAnsi="Times New Roman"/>
      <w:i/>
      <w:iCs/>
      <w:sz w:val="20"/>
    </w:rPr>
  </w:style>
  <w:style w:type="character" w:customStyle="1" w:styleId="Heading9Char12">
    <w:name w:val="Heading 9 Char12"/>
    <w:basedOn w:val="DefaultParagraphFont"/>
    <w:rsid w:val="00E52E27"/>
    <w:rPr>
      <w:rFonts w:ascii="Arial" w:hAnsi="Arial"/>
      <w:sz w:val="20"/>
    </w:rPr>
  </w:style>
  <w:style w:type="paragraph" w:customStyle="1" w:styleId="numberedlist36">
    <w:name w:val="numbered_list36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40">
    <w:name w:val="Style Code Box40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6">
    <w:name w:val="a_table46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45">
    <w:name w:val="a_table Char45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44">
    <w:name w:val="graphic4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3">
    <w:name w:val="Index13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40">
    <w:name w:val="Body Text KWN40"/>
    <w:basedOn w:val="BodyText"/>
    <w:qFormat/>
    <w:rsid w:val="00E52E27"/>
    <w:pPr>
      <w:keepNext/>
    </w:pPr>
  </w:style>
  <w:style w:type="paragraph" w:customStyle="1" w:styleId="atableKWN34">
    <w:name w:val="a_table KWN34"/>
    <w:basedOn w:val="atable"/>
    <w:next w:val="BodyText"/>
    <w:qFormat/>
    <w:rsid w:val="00E52E27"/>
    <w:pPr>
      <w:keepNext/>
    </w:pPr>
  </w:style>
  <w:style w:type="paragraph" w:customStyle="1" w:styleId="atable-header-bold44">
    <w:name w:val="a_table-header-bold4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13">
    <w:name w:val="Body Text-Bold13"/>
    <w:basedOn w:val="BodyText"/>
    <w:qFormat/>
    <w:rsid w:val="00E52E27"/>
    <w:rPr>
      <w:b/>
    </w:rPr>
  </w:style>
  <w:style w:type="paragraph" w:customStyle="1" w:styleId="List-KWN20">
    <w:name w:val="List-KWN20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13">
    <w:name w:val="List-Bold13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13">
    <w:name w:val="numbered_list-Bold1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3">
    <w:name w:val="numbered_list KWN1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3">
    <w:name w:val="Style Code Box-Bold13"/>
    <w:basedOn w:val="StyleCodeBox"/>
    <w:qFormat/>
    <w:rsid w:val="00E52E27"/>
    <w:rPr>
      <w:b/>
    </w:rPr>
  </w:style>
  <w:style w:type="paragraph" w:customStyle="1" w:styleId="StyleCodeBoxKWN28">
    <w:name w:val="Style Code Box KWN28"/>
    <w:basedOn w:val="StyleCodeBox"/>
    <w:qFormat/>
    <w:rsid w:val="00E52E27"/>
    <w:pPr>
      <w:keepNext/>
    </w:pPr>
  </w:style>
  <w:style w:type="paragraph" w:customStyle="1" w:styleId="table-invisible-edges-body-textKWN13">
    <w:name w:val="table-invisible-edges-body-textKWN13"/>
    <w:basedOn w:val="atable"/>
    <w:qFormat/>
    <w:rsid w:val="00E52E27"/>
    <w:rPr>
      <w:sz w:val="20"/>
    </w:rPr>
  </w:style>
  <w:style w:type="table" w:customStyle="1" w:styleId="TableGrid113">
    <w:name w:val="Table Grid113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4">
    <w:name w:val="Text Body1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13">
    <w:name w:val="table13"/>
    <w:basedOn w:val="BodyText"/>
    <w:rsid w:val="00E52E27"/>
    <w:pPr>
      <w:keepLines/>
      <w:spacing w:before="60" w:after="0"/>
    </w:pPr>
    <w:rPr>
      <w:sz w:val="16"/>
      <w:szCs w:val="18"/>
    </w:rPr>
  </w:style>
  <w:style w:type="character" w:customStyle="1" w:styleId="tableChar12">
    <w:name w:val="table Char12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ContentsHeading13">
    <w:name w:val="Contents Heading13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9">
    <w:name w:val="Grid Table 1 Light119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3">
    <w:name w:val="Body Text-Bold KWN13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9">
    <w:name w:val="List for table9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9">
    <w:name w:val="graphic-no-border9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10">
    <w:name w:val="Style Code Box Highlight10"/>
    <w:basedOn w:val="StyleCodeBox"/>
    <w:qFormat/>
    <w:rsid w:val="00E52E27"/>
    <w:rPr>
      <w:color w:val="FF0000"/>
    </w:rPr>
  </w:style>
  <w:style w:type="character" w:customStyle="1" w:styleId="PlainTextChar9">
    <w:name w:val="Plain Text Char9"/>
    <w:basedOn w:val="DefaultParagraphFont"/>
    <w:uiPriority w:val="99"/>
    <w:semiHidden/>
    <w:rsid w:val="00E52E27"/>
    <w:rPr>
      <w:rFonts w:ascii="Calibri" w:hAnsi="Calibri"/>
      <w:szCs w:val="21"/>
    </w:rPr>
  </w:style>
  <w:style w:type="paragraph" w:customStyle="1" w:styleId="ListKWN9">
    <w:name w:val="List KWN9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213">
    <w:name w:val="Grid Table 1 Light213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9">
    <w:name w:val="Body Text19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22">
    <w:name w:val="Style Code Box22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52">
    <w:name w:val="a_table25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42">
    <w:name w:val="graphic24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42">
    <w:name w:val="Body Text KWN242"/>
    <w:basedOn w:val="BodyText"/>
    <w:qFormat/>
    <w:rsid w:val="00E52E27"/>
    <w:pPr>
      <w:keepNext/>
    </w:pPr>
  </w:style>
  <w:style w:type="paragraph" w:customStyle="1" w:styleId="atableKWN192">
    <w:name w:val="a_table KWN192"/>
    <w:basedOn w:val="atable"/>
    <w:next w:val="BodyText"/>
    <w:qFormat/>
    <w:rsid w:val="00E52E27"/>
    <w:pPr>
      <w:keepNext/>
    </w:pPr>
  </w:style>
  <w:style w:type="paragraph" w:customStyle="1" w:styleId="atable-header-bold232">
    <w:name w:val="a_table-header-bold23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52">
    <w:name w:val="Style Code Box KWN152"/>
    <w:basedOn w:val="StyleCodeBox"/>
    <w:qFormat/>
    <w:rsid w:val="00E52E27"/>
    <w:pPr>
      <w:keepNext/>
    </w:pPr>
  </w:style>
  <w:style w:type="paragraph" w:customStyle="1" w:styleId="StyleCodeBox82">
    <w:name w:val="Style Code Box8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12">
    <w:name w:val="a_table11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02">
    <w:name w:val="graphic10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12">
    <w:name w:val="Body Text KWN112"/>
    <w:basedOn w:val="BodyText"/>
    <w:qFormat/>
    <w:rsid w:val="00E52E27"/>
    <w:pPr>
      <w:keepNext/>
    </w:pPr>
  </w:style>
  <w:style w:type="paragraph" w:customStyle="1" w:styleId="atableKWN92">
    <w:name w:val="a_table KWN92"/>
    <w:basedOn w:val="atable"/>
    <w:next w:val="BodyText"/>
    <w:qFormat/>
    <w:rsid w:val="00E52E27"/>
    <w:pPr>
      <w:keepNext/>
    </w:pPr>
  </w:style>
  <w:style w:type="paragraph" w:customStyle="1" w:styleId="atable-header-bold92">
    <w:name w:val="a_table-header-bold9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37">
    <w:name w:val="numbered_list37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42">
    <w:name w:val="a_table34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BodyTextKWN312">
    <w:name w:val="Body Text KWN312"/>
    <w:basedOn w:val="BodyText"/>
    <w:qFormat/>
    <w:rsid w:val="00E52E27"/>
    <w:pPr>
      <w:keepNext/>
    </w:pPr>
  </w:style>
  <w:style w:type="paragraph" w:customStyle="1" w:styleId="atable-header-bold322">
    <w:name w:val="a_table-header-bold32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Highlight62">
    <w:name w:val="Style Code Box Highlight62"/>
    <w:basedOn w:val="StyleCodeBox"/>
    <w:qFormat/>
    <w:rsid w:val="00E52E27"/>
    <w:rPr>
      <w:color w:val="FF0000"/>
    </w:rPr>
  </w:style>
  <w:style w:type="paragraph" w:customStyle="1" w:styleId="numberedlist38">
    <w:name w:val="numbered_list38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52">
    <w:name w:val="a_table35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32">
    <w:name w:val="graphic33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22">
    <w:name w:val="Body Text KWN322"/>
    <w:basedOn w:val="BodyText"/>
    <w:qFormat/>
    <w:rsid w:val="00E52E27"/>
    <w:pPr>
      <w:keepNext/>
    </w:pPr>
  </w:style>
  <w:style w:type="paragraph" w:customStyle="1" w:styleId="atable-header-bold332">
    <w:name w:val="a_table-header-bold33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82">
    <w:name w:val="Style Code Box KWN182"/>
    <w:basedOn w:val="StyleCodeBox"/>
    <w:qFormat/>
    <w:rsid w:val="00E52E27"/>
    <w:pPr>
      <w:keepNext/>
    </w:pPr>
  </w:style>
  <w:style w:type="paragraph" w:customStyle="1" w:styleId="StyleCodeBox142">
    <w:name w:val="Style Code Box14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72">
    <w:name w:val="a_table17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62">
    <w:name w:val="graphic16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62">
    <w:name w:val="Body Text KWN162"/>
    <w:basedOn w:val="BodyText"/>
    <w:qFormat/>
    <w:rsid w:val="00E52E27"/>
    <w:pPr>
      <w:keepNext/>
    </w:pPr>
  </w:style>
  <w:style w:type="paragraph" w:customStyle="1" w:styleId="atable-header-bold152">
    <w:name w:val="a_table-header-bold15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82">
    <w:name w:val="Style Code Box KWN82"/>
    <w:basedOn w:val="StyleCodeBox"/>
    <w:qFormat/>
    <w:rsid w:val="00E52E27"/>
    <w:pPr>
      <w:keepNext/>
    </w:pPr>
  </w:style>
  <w:style w:type="paragraph" w:customStyle="1" w:styleId="StyleCodeBox152">
    <w:name w:val="Style Code Box15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82">
    <w:name w:val="a_table18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72">
    <w:name w:val="graphic17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72">
    <w:name w:val="Body Text KWN172"/>
    <w:basedOn w:val="BodyText"/>
    <w:qFormat/>
    <w:rsid w:val="00E52E27"/>
    <w:pPr>
      <w:keepNext/>
    </w:pPr>
  </w:style>
  <w:style w:type="paragraph" w:customStyle="1" w:styleId="atable-header-bold162">
    <w:name w:val="a_table-header-bold16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12">
    <w:name w:val="Style Code Box11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142">
    <w:name w:val="a_table14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32">
    <w:name w:val="graphic13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32">
    <w:name w:val="Body Text KWN132"/>
    <w:basedOn w:val="BodyText"/>
    <w:qFormat/>
    <w:rsid w:val="00E52E27"/>
    <w:pPr>
      <w:keepNext/>
    </w:pPr>
  </w:style>
  <w:style w:type="paragraph" w:customStyle="1" w:styleId="atableKWN122">
    <w:name w:val="a_table KWN122"/>
    <w:basedOn w:val="atable"/>
    <w:next w:val="BodyText"/>
    <w:qFormat/>
    <w:rsid w:val="00E52E27"/>
    <w:pPr>
      <w:keepNext/>
    </w:pPr>
  </w:style>
  <w:style w:type="paragraph" w:customStyle="1" w:styleId="atable-header-bold122">
    <w:name w:val="a_table-header-bold12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72">
    <w:name w:val="Style Code Box KWN72"/>
    <w:basedOn w:val="StyleCodeBox"/>
    <w:qFormat/>
    <w:rsid w:val="00E52E27"/>
    <w:pPr>
      <w:keepNext/>
    </w:pPr>
  </w:style>
  <w:style w:type="paragraph" w:customStyle="1" w:styleId="numberedlist39">
    <w:name w:val="numbered_list39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43">
    <w:name w:val="Style Code Box4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7">
    <w:name w:val="a_table47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46">
    <w:name w:val="a_table Char46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45">
    <w:name w:val="graphic4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42">
    <w:name w:val="Body Text KWN42"/>
    <w:basedOn w:val="BodyText"/>
    <w:qFormat/>
    <w:rsid w:val="00E52E27"/>
    <w:pPr>
      <w:keepNext/>
    </w:pPr>
  </w:style>
  <w:style w:type="paragraph" w:customStyle="1" w:styleId="atableKWN35">
    <w:name w:val="a_table KWN35"/>
    <w:basedOn w:val="atable"/>
    <w:next w:val="BodyText"/>
    <w:qFormat/>
    <w:rsid w:val="00E52E27"/>
    <w:pPr>
      <w:keepNext/>
    </w:pPr>
  </w:style>
  <w:style w:type="paragraph" w:customStyle="1" w:styleId="atable-header-bold45">
    <w:name w:val="a_table-header-bold4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40">
    <w:name w:val="numbered_list40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92">
    <w:name w:val="Style Code Box19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22">
    <w:name w:val="a_table22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12">
    <w:name w:val="graphic21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12">
    <w:name w:val="Body Text KWN212"/>
    <w:basedOn w:val="BodyText"/>
    <w:qFormat/>
    <w:rsid w:val="00E52E27"/>
    <w:pPr>
      <w:keepNext/>
    </w:pPr>
  </w:style>
  <w:style w:type="paragraph" w:customStyle="1" w:styleId="atableKWN172">
    <w:name w:val="a_table KWN172"/>
    <w:basedOn w:val="atable"/>
    <w:next w:val="BodyText"/>
    <w:qFormat/>
    <w:rsid w:val="00E52E27"/>
    <w:pPr>
      <w:keepNext/>
    </w:pPr>
  </w:style>
  <w:style w:type="paragraph" w:customStyle="1" w:styleId="atable-header-bold202">
    <w:name w:val="a_table-header-bold20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22">
    <w:name w:val="Style Code Box KWN122"/>
    <w:basedOn w:val="StyleCodeBox"/>
    <w:qFormat/>
    <w:rsid w:val="00E52E27"/>
    <w:pPr>
      <w:keepNext/>
    </w:pPr>
  </w:style>
  <w:style w:type="character" w:customStyle="1" w:styleId="Heading6Char13">
    <w:name w:val="Heading 6 Char13"/>
    <w:basedOn w:val="DefaultParagraphFont"/>
    <w:rsid w:val="00E52E27"/>
    <w:rPr>
      <w:rFonts w:ascii="Times New Roman" w:hAnsi="Times New Roman"/>
      <w:b/>
      <w:bCs/>
      <w:sz w:val="20"/>
    </w:rPr>
  </w:style>
  <w:style w:type="character" w:customStyle="1" w:styleId="Heading7Char13">
    <w:name w:val="Heading 7 Char13"/>
    <w:basedOn w:val="DefaultParagraphFont"/>
    <w:rsid w:val="00E52E27"/>
    <w:rPr>
      <w:rFonts w:ascii="Times New Roman" w:hAnsi="Times New Roman"/>
      <w:b/>
      <w:i/>
      <w:sz w:val="20"/>
      <w:szCs w:val="20"/>
    </w:rPr>
  </w:style>
  <w:style w:type="character" w:customStyle="1" w:styleId="Heading8Char13">
    <w:name w:val="Heading 8 Char13"/>
    <w:basedOn w:val="DefaultParagraphFont"/>
    <w:rsid w:val="00E52E27"/>
    <w:rPr>
      <w:rFonts w:ascii="Times New Roman" w:hAnsi="Times New Roman"/>
      <w:i/>
      <w:iCs/>
      <w:sz w:val="20"/>
    </w:rPr>
  </w:style>
  <w:style w:type="character" w:customStyle="1" w:styleId="Heading9Char13">
    <w:name w:val="Heading 9 Char13"/>
    <w:basedOn w:val="DefaultParagraphFont"/>
    <w:rsid w:val="00E52E27"/>
    <w:rPr>
      <w:rFonts w:ascii="Arial" w:hAnsi="Arial"/>
      <w:sz w:val="20"/>
    </w:rPr>
  </w:style>
  <w:style w:type="paragraph" w:customStyle="1" w:styleId="numberedlist43">
    <w:name w:val="numbered_list43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44">
    <w:name w:val="Style Code Box4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8">
    <w:name w:val="a_table48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47">
    <w:name w:val="a_table Char47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46">
    <w:name w:val="graphic4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4">
    <w:name w:val="Index14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43">
    <w:name w:val="Body Text KWN43"/>
    <w:basedOn w:val="BodyText"/>
    <w:qFormat/>
    <w:rsid w:val="00E52E27"/>
    <w:pPr>
      <w:keepNext/>
    </w:pPr>
  </w:style>
  <w:style w:type="paragraph" w:customStyle="1" w:styleId="atableKWN36">
    <w:name w:val="a_table KWN36"/>
    <w:basedOn w:val="atable"/>
    <w:next w:val="BodyText"/>
    <w:qFormat/>
    <w:rsid w:val="00E52E27"/>
    <w:pPr>
      <w:keepNext/>
    </w:pPr>
  </w:style>
  <w:style w:type="paragraph" w:customStyle="1" w:styleId="atable-header-bold46">
    <w:name w:val="a_table-header-bold4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14">
    <w:name w:val="Body Text-Bold14"/>
    <w:basedOn w:val="BodyText"/>
    <w:qFormat/>
    <w:rsid w:val="00E52E27"/>
    <w:rPr>
      <w:b/>
    </w:rPr>
  </w:style>
  <w:style w:type="paragraph" w:customStyle="1" w:styleId="List-KWN22">
    <w:name w:val="List-KWN2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14">
    <w:name w:val="List-Bold14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14">
    <w:name w:val="numbered_list-Bold1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4">
    <w:name w:val="numbered_list KWN1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4">
    <w:name w:val="Style Code Box-Bold14"/>
    <w:basedOn w:val="StyleCodeBox"/>
    <w:qFormat/>
    <w:rsid w:val="00E52E27"/>
    <w:rPr>
      <w:b/>
    </w:rPr>
  </w:style>
  <w:style w:type="paragraph" w:customStyle="1" w:styleId="StyleCodeBoxKWN29">
    <w:name w:val="Style Code Box KWN29"/>
    <w:basedOn w:val="StyleCodeBox"/>
    <w:qFormat/>
    <w:rsid w:val="00E52E27"/>
    <w:pPr>
      <w:keepNext/>
    </w:pPr>
  </w:style>
  <w:style w:type="paragraph" w:customStyle="1" w:styleId="table-invisible-edges-body-textKWN14">
    <w:name w:val="table-invisible-edges-body-textKWN14"/>
    <w:basedOn w:val="atable"/>
    <w:qFormat/>
    <w:rsid w:val="00E52E27"/>
    <w:rPr>
      <w:sz w:val="20"/>
    </w:rPr>
  </w:style>
  <w:style w:type="table" w:customStyle="1" w:styleId="TableGrid114">
    <w:name w:val="Table Grid114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5">
    <w:name w:val="Text Body15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14">
    <w:name w:val="table14"/>
    <w:basedOn w:val="BodyText"/>
    <w:rsid w:val="00E52E27"/>
    <w:pPr>
      <w:keepLines/>
      <w:spacing w:before="60" w:after="0"/>
    </w:pPr>
    <w:rPr>
      <w:sz w:val="16"/>
      <w:szCs w:val="18"/>
    </w:rPr>
  </w:style>
  <w:style w:type="character" w:customStyle="1" w:styleId="tableChar13">
    <w:name w:val="table Char13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ContentsHeading14">
    <w:name w:val="Contents Heading14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20">
    <w:name w:val="Grid Table 1 Light120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4">
    <w:name w:val="Body Text-Bold KWN14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10">
    <w:name w:val="List for table10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0">
    <w:name w:val="graphic-no-border10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12">
    <w:name w:val="Style Code Box Highlight12"/>
    <w:basedOn w:val="StyleCodeBox"/>
    <w:qFormat/>
    <w:rsid w:val="00E52E27"/>
    <w:rPr>
      <w:color w:val="FF0000"/>
    </w:rPr>
  </w:style>
  <w:style w:type="character" w:customStyle="1" w:styleId="PlainTextChar10">
    <w:name w:val="Plain Text Char10"/>
    <w:basedOn w:val="DefaultParagraphFont"/>
    <w:uiPriority w:val="99"/>
    <w:semiHidden/>
    <w:rsid w:val="00E52E27"/>
    <w:rPr>
      <w:rFonts w:ascii="Calibri" w:hAnsi="Calibri"/>
      <w:szCs w:val="21"/>
    </w:rPr>
  </w:style>
  <w:style w:type="paragraph" w:customStyle="1" w:styleId="ListKWN10">
    <w:name w:val="List KWN10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214">
    <w:name w:val="Grid Table 1 Light214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10">
    <w:name w:val="Body Text110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112">
    <w:name w:val="numbered_list11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113">
    <w:name w:val="a_table113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12">
    <w:name w:val="graphic11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13">
    <w:name w:val="Body Text KWN113"/>
    <w:basedOn w:val="BodyText"/>
    <w:qFormat/>
    <w:rsid w:val="00E52E27"/>
    <w:pPr>
      <w:keepNext/>
    </w:pPr>
  </w:style>
  <w:style w:type="paragraph" w:customStyle="1" w:styleId="atableKWN112">
    <w:name w:val="a_table KWN112"/>
    <w:basedOn w:val="atable"/>
    <w:next w:val="BodyText"/>
    <w:qFormat/>
    <w:rsid w:val="00E52E27"/>
    <w:pPr>
      <w:keepNext/>
    </w:pPr>
  </w:style>
  <w:style w:type="paragraph" w:customStyle="1" w:styleId="atable-header-bold112">
    <w:name w:val="a_table-header-bold11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10">
    <w:name w:val="List-KWN110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212">
    <w:name w:val="numbered_list21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212">
    <w:name w:val="a_table21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13">
    <w:name w:val="graphic21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13">
    <w:name w:val="Body Text KWN213"/>
    <w:basedOn w:val="BodyText"/>
    <w:qFormat/>
    <w:rsid w:val="00E52E27"/>
    <w:pPr>
      <w:keepNext/>
    </w:pPr>
  </w:style>
  <w:style w:type="paragraph" w:customStyle="1" w:styleId="atableKWN212">
    <w:name w:val="a_table KWN212"/>
    <w:basedOn w:val="atable"/>
    <w:next w:val="BodyText"/>
    <w:qFormat/>
    <w:rsid w:val="00E52E27"/>
    <w:pPr>
      <w:keepNext/>
    </w:pPr>
  </w:style>
  <w:style w:type="paragraph" w:customStyle="1" w:styleId="atable-header-bold212">
    <w:name w:val="a_table-header-bold21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23">
    <w:name w:val="List-KWN2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310">
    <w:name w:val="numbered_list310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12">
    <w:name w:val="a_table31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12">
    <w:name w:val="graphic31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13">
    <w:name w:val="Body Text KWN313"/>
    <w:basedOn w:val="BodyText"/>
    <w:qFormat/>
    <w:rsid w:val="00E52E27"/>
    <w:pPr>
      <w:keepNext/>
    </w:pPr>
  </w:style>
  <w:style w:type="paragraph" w:customStyle="1" w:styleId="atableKWN37">
    <w:name w:val="a_table KWN37"/>
    <w:basedOn w:val="atable"/>
    <w:next w:val="BodyText"/>
    <w:qFormat/>
    <w:rsid w:val="00E52E27"/>
    <w:pPr>
      <w:keepNext/>
    </w:pPr>
  </w:style>
  <w:style w:type="paragraph" w:customStyle="1" w:styleId="numberedlist44">
    <w:name w:val="numbered_list44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numberedlist52">
    <w:name w:val="numbered_list5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13">
    <w:name w:val="Style Code Box11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9">
    <w:name w:val="a_table49"/>
    <w:basedOn w:val="BodyText"/>
    <w:qFormat/>
    <w:rsid w:val="00E52E27"/>
    <w:pPr>
      <w:suppressAutoHyphens/>
      <w:spacing w:before="60" w:after="0"/>
    </w:pPr>
    <w:rPr>
      <w:rFonts w:eastAsia="Droid Sans Fallback" w:cs="Times New Roman"/>
      <w:sz w:val="16"/>
      <w:szCs w:val="18"/>
    </w:rPr>
  </w:style>
  <w:style w:type="paragraph" w:customStyle="1" w:styleId="graphic47">
    <w:name w:val="graphic47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5">
    <w:name w:val="Index15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Outputgraphic12">
    <w:name w:val="Output graphic12"/>
    <w:basedOn w:val="Normal"/>
    <w:rsid w:val="00E52E27"/>
    <w:pPr>
      <w:suppressAutoHyphens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odyTextKWN44">
    <w:name w:val="Body Text KWN44"/>
    <w:basedOn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KWN42">
    <w:name w:val="a_table KWN42"/>
    <w:basedOn w:val="atable"/>
    <w:next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-header-bold312">
    <w:name w:val="a_table-header-bold312"/>
    <w:basedOn w:val="atable"/>
    <w:qFormat/>
    <w:rsid w:val="00E52E27"/>
    <w:pPr>
      <w:keepNext/>
      <w:suppressAutoHyphens/>
      <w:spacing w:line="240" w:lineRule="auto"/>
    </w:pPr>
    <w:rPr>
      <w:rFonts w:eastAsia="Droid Sans Fallback" w:cs="Times New Roman"/>
      <w:b/>
    </w:rPr>
  </w:style>
  <w:style w:type="paragraph" w:customStyle="1" w:styleId="BodyText-Bold15">
    <w:name w:val="Body Text-Bold15"/>
    <w:basedOn w:val="BodyText"/>
    <w:qFormat/>
    <w:rsid w:val="00E52E27"/>
    <w:pPr>
      <w:suppressAutoHyphens/>
    </w:pPr>
    <w:rPr>
      <w:rFonts w:eastAsia="Droid Sans Fallback" w:cs="Times New Roman"/>
      <w:b/>
    </w:rPr>
  </w:style>
  <w:style w:type="paragraph" w:customStyle="1" w:styleId="List-KWN32">
    <w:name w:val="List-KWN32"/>
    <w:basedOn w:val="List"/>
    <w:qFormat/>
    <w:rsid w:val="00E52E27"/>
    <w:pPr>
      <w:keepNext/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</w:rPr>
  </w:style>
  <w:style w:type="paragraph" w:customStyle="1" w:styleId="List-Bold15">
    <w:name w:val="List-Bold15"/>
    <w:basedOn w:val="List"/>
    <w:qFormat/>
    <w:rsid w:val="00E52E27"/>
    <w:pPr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  <w:b/>
    </w:rPr>
  </w:style>
  <w:style w:type="paragraph" w:customStyle="1" w:styleId="numberedlist-Bold15">
    <w:name w:val="numbered_list-Bold1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5">
    <w:name w:val="numbered_list KWN1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5">
    <w:name w:val="Style Code Box-Bold15"/>
    <w:basedOn w:val="StyleCodeBox"/>
    <w:qFormat/>
    <w:rsid w:val="00E52E27"/>
    <w:rPr>
      <w:b/>
    </w:rPr>
  </w:style>
  <w:style w:type="paragraph" w:customStyle="1" w:styleId="StyleCodeBoxKWN112">
    <w:name w:val="Style Code Box KWN112"/>
    <w:basedOn w:val="StyleCodeBox"/>
    <w:qFormat/>
    <w:rsid w:val="00E52E27"/>
    <w:pPr>
      <w:keepNext/>
    </w:pPr>
  </w:style>
  <w:style w:type="paragraph" w:customStyle="1" w:styleId="table-invisible-edges-body-textKWN15">
    <w:name w:val="table-invisible-edges-body-textKWN15"/>
    <w:basedOn w:val="atable"/>
    <w:qFormat/>
    <w:rsid w:val="00E52E27"/>
    <w:pPr>
      <w:suppressAutoHyphens/>
    </w:pPr>
    <w:rPr>
      <w:rFonts w:eastAsia="Droid Sans Fallback" w:cs="Times New Roman"/>
      <w:sz w:val="20"/>
    </w:rPr>
  </w:style>
  <w:style w:type="table" w:customStyle="1" w:styleId="TableGrid115">
    <w:name w:val="Table Grid115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6">
    <w:name w:val="Text Body16"/>
    <w:basedOn w:val="Normal"/>
    <w:uiPriority w:val="99"/>
    <w:rsid w:val="00E52E27"/>
    <w:pPr>
      <w:keepNext/>
      <w:suppressAutoHyphens/>
      <w:autoSpaceDE w:val="0"/>
      <w:autoSpaceDN w:val="0"/>
      <w:adjustRightInd w:val="0"/>
      <w:spacing w:after="120" w:line="288" w:lineRule="auto"/>
    </w:pPr>
    <w:rPr>
      <w:rFonts w:ascii="Verdana" w:eastAsia="Droid Sans Fallback" w:hAnsi="Calibri" w:cs="Verdana"/>
      <w:sz w:val="20"/>
      <w:szCs w:val="20"/>
    </w:rPr>
  </w:style>
  <w:style w:type="paragraph" w:customStyle="1" w:styleId="table15">
    <w:name w:val="table15"/>
    <w:basedOn w:val="BodyText"/>
    <w:rsid w:val="00E52E27"/>
    <w:pPr>
      <w:keepLines/>
      <w:suppressAutoHyphens/>
      <w:spacing w:before="60" w:after="0"/>
    </w:pPr>
    <w:rPr>
      <w:rFonts w:eastAsia="Droid Sans Fallback" w:cs="Times New Roman"/>
      <w:sz w:val="16"/>
      <w:szCs w:val="18"/>
    </w:rPr>
  </w:style>
  <w:style w:type="paragraph" w:customStyle="1" w:styleId="ContentsHeading15">
    <w:name w:val="Contents Heading15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10">
    <w:name w:val="Grid Table 1 Light1110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5">
    <w:name w:val="Body Text-Bold KWN15"/>
    <w:basedOn w:val="BodyText-Bold"/>
    <w:qFormat/>
    <w:rsid w:val="00E52E27"/>
    <w:pPr>
      <w:keepNext/>
    </w:pPr>
  </w:style>
  <w:style w:type="paragraph" w:customStyle="1" w:styleId="Listfortable12">
    <w:name w:val="List for table12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2">
    <w:name w:val="graphic-no-border12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13">
    <w:name w:val="Style Code Box Highlight13"/>
    <w:basedOn w:val="StyleCodeBox"/>
    <w:qFormat/>
    <w:rsid w:val="00E52E27"/>
    <w:rPr>
      <w:color w:val="FF0000"/>
    </w:rPr>
  </w:style>
  <w:style w:type="paragraph" w:customStyle="1" w:styleId="ListKWN12">
    <w:name w:val="List KWN12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paragraph" w:customStyle="1" w:styleId="Tabletext12">
    <w:name w:val="Table text12"/>
    <w:basedOn w:val="Normal"/>
    <w:rsid w:val="00E52E27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WarningKWN12">
    <w:name w:val="Warning KWN12"/>
    <w:basedOn w:val="BodyText"/>
    <w:qFormat/>
    <w:rsid w:val="00E52E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table" w:customStyle="1" w:styleId="GridTable1Light122">
    <w:name w:val="Grid Table 1 Light12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5">
    <w:name w:val="Grid Table 1 Light215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CodeBox213">
    <w:name w:val="Style Code Box21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53">
    <w:name w:val="graphic5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53">
    <w:name w:val="a_table KWN53"/>
    <w:basedOn w:val="atable"/>
    <w:next w:val="BodyText"/>
    <w:qFormat/>
    <w:rsid w:val="00E52E27"/>
    <w:pPr>
      <w:keepNext/>
    </w:pPr>
  </w:style>
  <w:style w:type="paragraph" w:customStyle="1" w:styleId="atable-header-bold47">
    <w:name w:val="a_table-header-bold47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10">
    <w:name w:val="Style Code Box310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-header-bold53">
    <w:name w:val="a_table-header-bold5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45">
    <w:name w:val="Style Code Box4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63">
    <w:name w:val="graphic6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List-KWN43">
    <w:name w:val="List-KWN4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TextBody23">
    <w:name w:val="Text Body23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StyleCodeBox53">
    <w:name w:val="Style Code Box5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73">
    <w:name w:val="graphic7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63">
    <w:name w:val="a_table KWN63"/>
    <w:basedOn w:val="atable"/>
    <w:next w:val="BodyText"/>
    <w:qFormat/>
    <w:rsid w:val="00E52E27"/>
    <w:pPr>
      <w:keepNext/>
    </w:pPr>
  </w:style>
  <w:style w:type="paragraph" w:customStyle="1" w:styleId="atable-header-bold63">
    <w:name w:val="a_table-header-bold6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62">
    <w:name w:val="Style Code Box6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82">
    <w:name w:val="graphic8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22">
    <w:name w:val="Index22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72">
    <w:name w:val="a_table KWN72"/>
    <w:basedOn w:val="atable"/>
    <w:next w:val="BodyText"/>
    <w:qFormat/>
    <w:rsid w:val="00E52E27"/>
    <w:pPr>
      <w:keepNext/>
    </w:pPr>
  </w:style>
  <w:style w:type="paragraph" w:customStyle="1" w:styleId="atable-header-bold72">
    <w:name w:val="a_table-header-bold7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52">
    <w:name w:val="List-KWN5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22">
    <w:name w:val="List-Bold22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22">
    <w:name w:val="numbered_list-Bold2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22">
    <w:name w:val="numbered_list KWN2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22">
    <w:name w:val="table-invisible-edges-body-textKWN22"/>
    <w:basedOn w:val="atable"/>
    <w:qFormat/>
    <w:rsid w:val="00E52E27"/>
    <w:rPr>
      <w:sz w:val="20"/>
    </w:rPr>
  </w:style>
  <w:style w:type="paragraph" w:customStyle="1" w:styleId="TextBody32">
    <w:name w:val="Text Body32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22">
    <w:name w:val="Body Text-Bold KWN22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22">
    <w:name w:val="graphic-no-border22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12">
    <w:name w:val="Body Text112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72">
    <w:name w:val="Style Code Box7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92">
    <w:name w:val="graphic9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32">
    <w:name w:val="Index32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82">
    <w:name w:val="a_table KWN82"/>
    <w:basedOn w:val="atable"/>
    <w:next w:val="BodyText"/>
    <w:qFormat/>
    <w:rsid w:val="00E52E27"/>
    <w:pPr>
      <w:keepNext/>
    </w:pPr>
  </w:style>
  <w:style w:type="paragraph" w:customStyle="1" w:styleId="atable-header-bold82">
    <w:name w:val="a_table-header-bold8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62">
    <w:name w:val="List-KWN6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32">
    <w:name w:val="List-Bold32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32">
    <w:name w:val="numbered_list-Bold3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32">
    <w:name w:val="numbered_list KWN3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32">
    <w:name w:val="table-invisible-edges-body-textKWN32"/>
    <w:basedOn w:val="atable"/>
    <w:qFormat/>
    <w:rsid w:val="00E52E27"/>
    <w:rPr>
      <w:sz w:val="20"/>
    </w:rPr>
  </w:style>
  <w:style w:type="paragraph" w:customStyle="1" w:styleId="TextBody42">
    <w:name w:val="Text Body42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32">
    <w:name w:val="Body Text-Bold KWN32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83">
    <w:name w:val="Style Code Box8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03">
    <w:name w:val="graphic10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93">
    <w:name w:val="a_table KWN93"/>
    <w:basedOn w:val="atable"/>
    <w:next w:val="BodyText"/>
    <w:qFormat/>
    <w:rsid w:val="00E52E27"/>
    <w:pPr>
      <w:keepNext/>
    </w:pPr>
  </w:style>
  <w:style w:type="paragraph" w:customStyle="1" w:styleId="atable-header-bold93">
    <w:name w:val="a_table-header-bold9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92">
    <w:name w:val="Style Code Box9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Cs w:val="20"/>
      <w:lang w:val="en-US" w:eastAsia="ja-JP"/>
    </w:rPr>
  </w:style>
  <w:style w:type="paragraph" w:customStyle="1" w:styleId="graphic113">
    <w:name w:val="graphic11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eastAsia="Times New Roman" w:cs="Calibri"/>
      <w:color w:val="000000"/>
      <w:sz w:val="24"/>
      <w:szCs w:val="24"/>
    </w:rPr>
  </w:style>
  <w:style w:type="paragraph" w:customStyle="1" w:styleId="atableKWN102">
    <w:name w:val="a_table KWN102"/>
    <w:basedOn w:val="atable"/>
    <w:next w:val="BodyText"/>
    <w:qFormat/>
    <w:rsid w:val="00E52E27"/>
    <w:pPr>
      <w:keepNext/>
    </w:pPr>
  </w:style>
  <w:style w:type="paragraph" w:customStyle="1" w:styleId="atable-header-bold102">
    <w:name w:val="a_table-header-bold10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02">
    <w:name w:val="Style Code Box10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22">
    <w:name w:val="graphic12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13">
    <w:name w:val="a_table KWN113"/>
    <w:basedOn w:val="atable"/>
    <w:next w:val="BodyText"/>
    <w:qFormat/>
    <w:rsid w:val="00E52E27"/>
    <w:pPr>
      <w:keepNext/>
    </w:pPr>
  </w:style>
  <w:style w:type="paragraph" w:customStyle="1" w:styleId="atable-header-bold113">
    <w:name w:val="a_table-header-bold11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72">
    <w:name w:val="List-KWN7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114">
    <w:name w:val="Style Code Box11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33">
    <w:name w:val="graphic13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23">
    <w:name w:val="a_table KWN123"/>
    <w:basedOn w:val="atable"/>
    <w:next w:val="BodyText"/>
    <w:qFormat/>
    <w:rsid w:val="00E52E27"/>
    <w:pPr>
      <w:keepNext/>
    </w:pPr>
  </w:style>
  <w:style w:type="paragraph" w:customStyle="1" w:styleId="atable-header-bold123">
    <w:name w:val="a_table-header-bold12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22">
    <w:name w:val="Style Code Box12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42">
    <w:name w:val="graphic14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32">
    <w:name w:val="a_table KWN132"/>
    <w:basedOn w:val="atable"/>
    <w:next w:val="BodyText"/>
    <w:qFormat/>
    <w:rsid w:val="00E52E27"/>
    <w:pPr>
      <w:keepNext/>
    </w:pPr>
  </w:style>
  <w:style w:type="paragraph" w:customStyle="1" w:styleId="atable-header-bold132">
    <w:name w:val="a_table-header-bold13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32">
    <w:name w:val="Style Code Box13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52">
    <w:name w:val="graphic15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42">
    <w:name w:val="a_table KWN142"/>
    <w:basedOn w:val="atable"/>
    <w:next w:val="BodyText"/>
    <w:qFormat/>
    <w:rsid w:val="00E52E27"/>
    <w:pPr>
      <w:keepNext/>
    </w:pPr>
  </w:style>
  <w:style w:type="paragraph" w:customStyle="1" w:styleId="atable-header-bold142">
    <w:name w:val="a_table-header-bold14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43">
    <w:name w:val="Style Code Box14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63">
    <w:name w:val="graphic16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53">
    <w:name w:val="a_table-header-bold15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53">
    <w:name w:val="Style Code Box15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73">
    <w:name w:val="graphic17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63">
    <w:name w:val="a_table-header-bold16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62">
    <w:name w:val="Style Code Box16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82">
    <w:name w:val="graphic18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42">
    <w:name w:val="Index42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152">
    <w:name w:val="a_table KWN152"/>
    <w:basedOn w:val="atable"/>
    <w:next w:val="BodyText"/>
    <w:qFormat/>
    <w:rsid w:val="00E52E27"/>
    <w:pPr>
      <w:keepNext/>
    </w:pPr>
  </w:style>
  <w:style w:type="paragraph" w:customStyle="1" w:styleId="atable-header-bold172">
    <w:name w:val="a_table-header-bold17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82">
    <w:name w:val="List-KWN8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42">
    <w:name w:val="List-Bold42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42">
    <w:name w:val="numbered_list-Bold4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42">
    <w:name w:val="numbered_list KWN4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42">
    <w:name w:val="table-invisible-edges-body-textKWN42"/>
    <w:basedOn w:val="atable"/>
    <w:qFormat/>
    <w:rsid w:val="00E52E27"/>
    <w:rPr>
      <w:sz w:val="20"/>
    </w:rPr>
  </w:style>
  <w:style w:type="paragraph" w:customStyle="1" w:styleId="TextBody52">
    <w:name w:val="Text Body52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42">
    <w:name w:val="Body Text-Bold KWN42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172">
    <w:name w:val="Style Code Box17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92">
    <w:name w:val="graphic19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82">
    <w:name w:val="a_table-header-bold18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82">
    <w:name w:val="Style Code Box18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02">
    <w:name w:val="graphic20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62">
    <w:name w:val="a_table KWN162"/>
    <w:basedOn w:val="atable"/>
    <w:next w:val="BodyText"/>
    <w:qFormat/>
    <w:rsid w:val="00E52E27"/>
    <w:pPr>
      <w:keepNext/>
    </w:pPr>
  </w:style>
  <w:style w:type="paragraph" w:customStyle="1" w:styleId="atable-header-bold192">
    <w:name w:val="a_table-header-bold19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93">
    <w:name w:val="Style Code Box19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14">
    <w:name w:val="graphic21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73">
    <w:name w:val="a_table KWN173"/>
    <w:basedOn w:val="atable"/>
    <w:next w:val="BodyText"/>
    <w:qFormat/>
    <w:rsid w:val="00E52E27"/>
    <w:pPr>
      <w:keepNext/>
    </w:pPr>
  </w:style>
  <w:style w:type="paragraph" w:customStyle="1" w:styleId="atable-header-bold203">
    <w:name w:val="a_table-header-bold20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02">
    <w:name w:val="Style Code Box20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22">
    <w:name w:val="graphic22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52">
    <w:name w:val="Index52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182">
    <w:name w:val="a_table KWN182"/>
    <w:basedOn w:val="atable"/>
    <w:next w:val="BodyText"/>
    <w:qFormat/>
    <w:rsid w:val="00E52E27"/>
    <w:pPr>
      <w:keepNext/>
    </w:pPr>
  </w:style>
  <w:style w:type="paragraph" w:customStyle="1" w:styleId="atable-header-bold213">
    <w:name w:val="a_table-header-bold21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92">
    <w:name w:val="List-KWN9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52">
    <w:name w:val="List-Bold52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52">
    <w:name w:val="numbered_list-Bold5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52">
    <w:name w:val="numbered_list KWN5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52">
    <w:name w:val="table-invisible-edges-body-textKWN52"/>
    <w:basedOn w:val="atable"/>
    <w:qFormat/>
    <w:rsid w:val="00E52E27"/>
    <w:rPr>
      <w:sz w:val="20"/>
    </w:rPr>
  </w:style>
  <w:style w:type="paragraph" w:customStyle="1" w:styleId="TextBody62">
    <w:name w:val="Text Body62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52">
    <w:name w:val="Body Text-Bold KWN52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32">
    <w:name w:val="graphic-no-border32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22">
    <w:name w:val="Body Text122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14">
    <w:name w:val="Style Code Box21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32">
    <w:name w:val="graphic23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22">
    <w:name w:val="a_table-header-bold22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23">
    <w:name w:val="Style Code Box22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43">
    <w:name w:val="graphic24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93">
    <w:name w:val="a_table KWN193"/>
    <w:basedOn w:val="atable"/>
    <w:next w:val="BodyText"/>
    <w:qFormat/>
    <w:rsid w:val="00E52E27"/>
    <w:pPr>
      <w:keepNext/>
    </w:pPr>
  </w:style>
  <w:style w:type="paragraph" w:customStyle="1" w:styleId="atable-header-bold233">
    <w:name w:val="a_table-header-bold23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32">
    <w:name w:val="Style Code Box23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52">
    <w:name w:val="graphic25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02">
    <w:name w:val="a_table KWN202"/>
    <w:basedOn w:val="atable"/>
    <w:next w:val="BodyText"/>
    <w:qFormat/>
    <w:rsid w:val="00E52E27"/>
    <w:pPr>
      <w:keepNext/>
    </w:pPr>
  </w:style>
  <w:style w:type="paragraph" w:customStyle="1" w:styleId="atable-header-bold242">
    <w:name w:val="a_table-header-bold24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42">
    <w:name w:val="Style Code Box24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62">
    <w:name w:val="graphic26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13">
    <w:name w:val="a_table KWN213"/>
    <w:basedOn w:val="atable"/>
    <w:next w:val="BodyText"/>
    <w:qFormat/>
    <w:rsid w:val="00E52E27"/>
    <w:pPr>
      <w:keepNext/>
    </w:pPr>
  </w:style>
  <w:style w:type="paragraph" w:customStyle="1" w:styleId="atable-header-bold252">
    <w:name w:val="a_table-header-bold25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53">
    <w:name w:val="Style Code Box25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73">
    <w:name w:val="graphic27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63">
    <w:name w:val="a_table-header-bold26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62">
    <w:name w:val="Style Code Box26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82">
    <w:name w:val="graphic28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72">
    <w:name w:val="a_table-header-bold27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72">
    <w:name w:val="Style Code Box27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92">
    <w:name w:val="graphic29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62">
    <w:name w:val="Index62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22">
    <w:name w:val="a_table KWN222"/>
    <w:basedOn w:val="atable"/>
    <w:next w:val="BodyText"/>
    <w:qFormat/>
    <w:rsid w:val="00E52E27"/>
    <w:pPr>
      <w:keepNext/>
    </w:pPr>
  </w:style>
  <w:style w:type="paragraph" w:customStyle="1" w:styleId="atable-header-bold282">
    <w:name w:val="a_table-header-bold28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02">
    <w:name w:val="List-KWN10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62">
    <w:name w:val="List-Bold62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62">
    <w:name w:val="numbered_list-Bold6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62">
    <w:name w:val="numbered_list KWN6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62">
    <w:name w:val="table-invisible-edges-body-textKWN62"/>
    <w:basedOn w:val="atable"/>
    <w:qFormat/>
    <w:rsid w:val="00E52E27"/>
    <w:rPr>
      <w:sz w:val="20"/>
    </w:rPr>
  </w:style>
  <w:style w:type="paragraph" w:customStyle="1" w:styleId="TextBody72">
    <w:name w:val="Text Body72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62">
    <w:name w:val="Body Text-Bold KWN62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42">
    <w:name w:val="graphic-no-border42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32">
    <w:name w:val="Body Text132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82">
    <w:name w:val="Style Code Box28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02">
    <w:name w:val="graphic30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72">
    <w:name w:val="Index72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32">
    <w:name w:val="a_table KWN232"/>
    <w:basedOn w:val="atable"/>
    <w:next w:val="BodyText"/>
    <w:qFormat/>
    <w:rsid w:val="00E52E27"/>
    <w:pPr>
      <w:keepNext/>
    </w:pPr>
  </w:style>
  <w:style w:type="paragraph" w:customStyle="1" w:styleId="atable-header-bold292">
    <w:name w:val="a_table-header-bold29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12">
    <w:name w:val="List-KWN11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72">
    <w:name w:val="List-Bold72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72">
    <w:name w:val="numbered_list-Bold7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72">
    <w:name w:val="numbered_list KWN7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72">
    <w:name w:val="table-invisible-edges-body-textKWN72"/>
    <w:basedOn w:val="atable"/>
    <w:qFormat/>
    <w:rsid w:val="00E52E27"/>
    <w:rPr>
      <w:sz w:val="20"/>
    </w:rPr>
  </w:style>
  <w:style w:type="paragraph" w:customStyle="1" w:styleId="TextBody82">
    <w:name w:val="Text Body82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72">
    <w:name w:val="Body Text-Bold KWN72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52">
    <w:name w:val="graphic-no-border52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42">
    <w:name w:val="Body Text142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92">
    <w:name w:val="Style Code Box29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13">
    <w:name w:val="graphic31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42">
    <w:name w:val="a_table KWN242"/>
    <w:basedOn w:val="atable"/>
    <w:next w:val="BodyText"/>
    <w:qFormat/>
    <w:rsid w:val="00E52E27"/>
    <w:pPr>
      <w:keepNext/>
    </w:pPr>
  </w:style>
  <w:style w:type="paragraph" w:customStyle="1" w:styleId="atable-header-bold302">
    <w:name w:val="a_table-header-bold30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02">
    <w:name w:val="Style Code Box30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22">
    <w:name w:val="graphic32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313">
    <w:name w:val="a_table-header-bold31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atable-header-bold323">
    <w:name w:val="a_table-header-bold32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graphic333">
    <w:name w:val="graphic33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333">
    <w:name w:val="a_table-header-bold33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13">
    <w:name w:val="Style Code Box31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43">
    <w:name w:val="graphic34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53">
    <w:name w:val="a_table KWN253"/>
    <w:basedOn w:val="atable"/>
    <w:next w:val="BodyText"/>
    <w:qFormat/>
    <w:rsid w:val="00E52E27"/>
    <w:pPr>
      <w:keepNext/>
    </w:pPr>
  </w:style>
  <w:style w:type="paragraph" w:customStyle="1" w:styleId="atable-header-bold343">
    <w:name w:val="a_table-header-bold34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23">
    <w:name w:val="List-KWN12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322">
    <w:name w:val="Style Code Box32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52">
    <w:name w:val="graphic35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82">
    <w:name w:val="Index82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62">
    <w:name w:val="a_table KWN262"/>
    <w:basedOn w:val="atable"/>
    <w:next w:val="BodyText"/>
    <w:qFormat/>
    <w:rsid w:val="00E52E27"/>
    <w:pPr>
      <w:keepNext/>
    </w:pPr>
  </w:style>
  <w:style w:type="paragraph" w:customStyle="1" w:styleId="atable-header-bold352">
    <w:name w:val="a_table-header-bold35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32">
    <w:name w:val="List-KWN13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82">
    <w:name w:val="List-Bold82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82">
    <w:name w:val="numbered_list-Bold8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82">
    <w:name w:val="numbered_list KWN8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82">
    <w:name w:val="table-invisible-edges-body-textKWN82"/>
    <w:basedOn w:val="atable"/>
    <w:qFormat/>
    <w:rsid w:val="00E52E27"/>
    <w:rPr>
      <w:sz w:val="20"/>
    </w:rPr>
  </w:style>
  <w:style w:type="paragraph" w:customStyle="1" w:styleId="TextBody92">
    <w:name w:val="Text Body92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82">
    <w:name w:val="Body Text-Bold KWN82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332">
    <w:name w:val="Style Code Box33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62">
    <w:name w:val="graphic36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72">
    <w:name w:val="a_table KWN272"/>
    <w:basedOn w:val="atable"/>
    <w:next w:val="BodyText"/>
    <w:qFormat/>
    <w:rsid w:val="00E52E27"/>
    <w:pPr>
      <w:keepNext/>
    </w:pPr>
  </w:style>
  <w:style w:type="paragraph" w:customStyle="1" w:styleId="atable-header-bold362">
    <w:name w:val="a_table-header-bold36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152">
    <w:name w:val="Body Text152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42">
    <w:name w:val="Style Code Box34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72">
    <w:name w:val="graphic37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92">
    <w:name w:val="Index92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82">
    <w:name w:val="a_table KWN282"/>
    <w:basedOn w:val="atable"/>
    <w:next w:val="BodyText"/>
    <w:qFormat/>
    <w:rsid w:val="00E52E27"/>
    <w:pPr>
      <w:keepNext/>
    </w:pPr>
  </w:style>
  <w:style w:type="paragraph" w:customStyle="1" w:styleId="atable-header-bold372">
    <w:name w:val="a_table-header-bold37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42">
    <w:name w:val="List-KWN14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92">
    <w:name w:val="List-Bold92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92">
    <w:name w:val="numbered_list-Bold9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92">
    <w:name w:val="numbered_list KWN9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92">
    <w:name w:val="table-invisible-edges-body-textKWN92"/>
    <w:basedOn w:val="atable"/>
    <w:qFormat/>
    <w:rsid w:val="00E52E27"/>
    <w:rPr>
      <w:sz w:val="20"/>
    </w:rPr>
  </w:style>
  <w:style w:type="paragraph" w:customStyle="1" w:styleId="TextBody102">
    <w:name w:val="Text Body102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92">
    <w:name w:val="Body Text-Bold KWN92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62">
    <w:name w:val="graphic-no-border62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62">
    <w:name w:val="Body Text162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52">
    <w:name w:val="Style Code Box35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82">
    <w:name w:val="graphic382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02">
    <w:name w:val="Index102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92">
    <w:name w:val="a_table KWN292"/>
    <w:basedOn w:val="atable"/>
    <w:next w:val="BodyText"/>
    <w:qFormat/>
    <w:rsid w:val="00E52E27"/>
    <w:pPr>
      <w:keepNext/>
    </w:pPr>
  </w:style>
  <w:style w:type="paragraph" w:customStyle="1" w:styleId="atable-header-bold382">
    <w:name w:val="a_table-header-bold382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52">
    <w:name w:val="List-KWN152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102">
    <w:name w:val="List-Bold102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102">
    <w:name w:val="numbered_list-Bold10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02">
    <w:name w:val="numbered_list KWN102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102">
    <w:name w:val="table-invisible-edges-body-textKWN102"/>
    <w:basedOn w:val="atable"/>
    <w:qFormat/>
    <w:rsid w:val="00E52E27"/>
    <w:rPr>
      <w:sz w:val="20"/>
    </w:rPr>
  </w:style>
  <w:style w:type="paragraph" w:customStyle="1" w:styleId="TextBody112">
    <w:name w:val="Text Body112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102">
    <w:name w:val="Body Text-Bold KWN102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72">
    <w:name w:val="graphic-no-border72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72">
    <w:name w:val="Body Text172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62">
    <w:name w:val="Style Code Box362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-header-bold392">
    <w:name w:val="a_table-header-bold392"/>
    <w:basedOn w:val="atable"/>
    <w:qFormat/>
    <w:rsid w:val="00E52E27"/>
    <w:pPr>
      <w:keepNext/>
      <w:spacing w:line="240" w:lineRule="auto"/>
    </w:pPr>
    <w:rPr>
      <w:b/>
    </w:rPr>
  </w:style>
  <w:style w:type="character" w:customStyle="1" w:styleId="Heading6Char14">
    <w:name w:val="Heading 6 Char14"/>
    <w:basedOn w:val="DefaultParagraphFont"/>
    <w:rsid w:val="00E52E27"/>
    <w:rPr>
      <w:rFonts w:ascii="Times New Roman" w:hAnsi="Times New Roman"/>
      <w:b/>
      <w:bCs/>
      <w:sz w:val="20"/>
    </w:rPr>
  </w:style>
  <w:style w:type="character" w:customStyle="1" w:styleId="Heading7Char14">
    <w:name w:val="Heading 7 Char14"/>
    <w:basedOn w:val="DefaultParagraphFont"/>
    <w:rsid w:val="00E52E27"/>
    <w:rPr>
      <w:rFonts w:ascii="Times New Roman" w:hAnsi="Times New Roman"/>
      <w:b/>
      <w:i/>
      <w:sz w:val="20"/>
      <w:szCs w:val="20"/>
    </w:rPr>
  </w:style>
  <w:style w:type="character" w:customStyle="1" w:styleId="Heading8Char14">
    <w:name w:val="Heading 8 Char14"/>
    <w:basedOn w:val="DefaultParagraphFont"/>
    <w:rsid w:val="00E52E27"/>
    <w:rPr>
      <w:rFonts w:ascii="Times New Roman" w:hAnsi="Times New Roman"/>
      <w:i/>
      <w:iCs/>
      <w:sz w:val="20"/>
    </w:rPr>
  </w:style>
  <w:style w:type="character" w:customStyle="1" w:styleId="Heading9Char14">
    <w:name w:val="Heading 9 Char14"/>
    <w:basedOn w:val="DefaultParagraphFont"/>
    <w:rsid w:val="00E52E27"/>
    <w:rPr>
      <w:rFonts w:ascii="Arial" w:hAnsi="Arial"/>
      <w:sz w:val="20"/>
    </w:rPr>
  </w:style>
  <w:style w:type="paragraph" w:customStyle="1" w:styleId="numberedlist45">
    <w:name w:val="numbered_list45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46">
    <w:name w:val="Style Code Box4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50">
    <w:name w:val="a_table50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48">
    <w:name w:val="a_table Char48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48">
    <w:name w:val="graphic48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6">
    <w:name w:val="Index16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45">
    <w:name w:val="Body Text KWN45"/>
    <w:basedOn w:val="BodyText"/>
    <w:qFormat/>
    <w:rsid w:val="00E52E27"/>
    <w:pPr>
      <w:keepNext/>
    </w:pPr>
  </w:style>
  <w:style w:type="paragraph" w:customStyle="1" w:styleId="atableKWN38">
    <w:name w:val="a_table KWN38"/>
    <w:basedOn w:val="atable"/>
    <w:next w:val="BodyText"/>
    <w:qFormat/>
    <w:rsid w:val="00E52E27"/>
    <w:pPr>
      <w:keepNext/>
    </w:pPr>
  </w:style>
  <w:style w:type="paragraph" w:customStyle="1" w:styleId="atable-header-bold48">
    <w:name w:val="a_table-header-bold48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16">
    <w:name w:val="Body Text-Bold16"/>
    <w:basedOn w:val="BodyText"/>
    <w:qFormat/>
    <w:rsid w:val="00E52E27"/>
    <w:rPr>
      <w:b/>
    </w:rPr>
  </w:style>
  <w:style w:type="paragraph" w:customStyle="1" w:styleId="List-KWN24">
    <w:name w:val="List-KWN2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16">
    <w:name w:val="List-Bold16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16">
    <w:name w:val="numbered_list-Bold16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6">
    <w:name w:val="numbered_list KWN16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6">
    <w:name w:val="Style Code Box-Bold16"/>
    <w:basedOn w:val="StyleCodeBox"/>
    <w:qFormat/>
    <w:rsid w:val="00E52E27"/>
    <w:rPr>
      <w:b/>
    </w:rPr>
  </w:style>
  <w:style w:type="paragraph" w:customStyle="1" w:styleId="StyleCodeBoxKWN30">
    <w:name w:val="Style Code Box KWN30"/>
    <w:basedOn w:val="StyleCodeBox"/>
    <w:qFormat/>
    <w:rsid w:val="00E52E27"/>
    <w:pPr>
      <w:keepNext/>
    </w:pPr>
  </w:style>
  <w:style w:type="paragraph" w:customStyle="1" w:styleId="table-invisible-edges-body-textKWN16">
    <w:name w:val="table-invisible-edges-body-textKWN16"/>
    <w:basedOn w:val="atable"/>
    <w:qFormat/>
    <w:rsid w:val="00E52E27"/>
    <w:rPr>
      <w:sz w:val="20"/>
    </w:rPr>
  </w:style>
  <w:style w:type="table" w:customStyle="1" w:styleId="TableGrid116">
    <w:name w:val="Table Grid116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7">
    <w:name w:val="Text Body17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16">
    <w:name w:val="table16"/>
    <w:basedOn w:val="BodyText"/>
    <w:rsid w:val="00E52E27"/>
    <w:pPr>
      <w:keepLines/>
      <w:spacing w:before="60" w:after="0"/>
    </w:pPr>
    <w:rPr>
      <w:sz w:val="16"/>
      <w:szCs w:val="18"/>
    </w:rPr>
  </w:style>
  <w:style w:type="character" w:customStyle="1" w:styleId="tableChar14">
    <w:name w:val="table Char14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ContentsHeading16">
    <w:name w:val="Contents Heading16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23">
    <w:name w:val="Grid Table 1 Light123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6">
    <w:name w:val="Body Text-Bold KWN16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13">
    <w:name w:val="List for table13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3">
    <w:name w:val="graphic-no-border13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14">
    <w:name w:val="Style Code Box Highlight14"/>
    <w:basedOn w:val="StyleCodeBox"/>
    <w:qFormat/>
    <w:rsid w:val="00E52E27"/>
    <w:rPr>
      <w:color w:val="FF0000"/>
    </w:rPr>
  </w:style>
  <w:style w:type="character" w:customStyle="1" w:styleId="PlainTextChar11">
    <w:name w:val="Plain Text Char11"/>
    <w:basedOn w:val="DefaultParagraphFont"/>
    <w:uiPriority w:val="99"/>
    <w:semiHidden/>
    <w:rsid w:val="00E52E27"/>
    <w:rPr>
      <w:rFonts w:ascii="Calibri" w:hAnsi="Calibri"/>
      <w:szCs w:val="21"/>
    </w:rPr>
  </w:style>
  <w:style w:type="paragraph" w:customStyle="1" w:styleId="ListKWN13">
    <w:name w:val="List KWN13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216">
    <w:name w:val="Grid Table 1 Light216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2">
    <w:name w:val="Grid Table 1 Light3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13">
    <w:name w:val="Body Text113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113">
    <w:name w:val="numbered_list113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114">
    <w:name w:val="a_table114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14">
    <w:name w:val="graphic11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14">
    <w:name w:val="Body Text KWN114"/>
    <w:basedOn w:val="BodyText"/>
    <w:qFormat/>
    <w:rsid w:val="00E52E27"/>
    <w:pPr>
      <w:keepNext/>
    </w:pPr>
  </w:style>
  <w:style w:type="paragraph" w:customStyle="1" w:styleId="atableKWN114">
    <w:name w:val="a_table KWN114"/>
    <w:basedOn w:val="atable"/>
    <w:next w:val="BodyText"/>
    <w:qFormat/>
    <w:rsid w:val="00E52E27"/>
    <w:pPr>
      <w:keepNext/>
    </w:pPr>
  </w:style>
  <w:style w:type="paragraph" w:customStyle="1" w:styleId="atable-header-bold114">
    <w:name w:val="a_table-header-bold11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13">
    <w:name w:val="List-KWN11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213">
    <w:name w:val="numbered_list213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213">
    <w:name w:val="a_table213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15">
    <w:name w:val="graphic21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14">
    <w:name w:val="Body Text KWN214"/>
    <w:basedOn w:val="BodyText"/>
    <w:qFormat/>
    <w:rsid w:val="00E52E27"/>
    <w:pPr>
      <w:keepNext/>
    </w:pPr>
  </w:style>
  <w:style w:type="paragraph" w:customStyle="1" w:styleId="atableKWN214">
    <w:name w:val="a_table KWN214"/>
    <w:basedOn w:val="atable"/>
    <w:next w:val="BodyText"/>
    <w:qFormat/>
    <w:rsid w:val="00E52E27"/>
    <w:pPr>
      <w:keepNext/>
    </w:pPr>
  </w:style>
  <w:style w:type="paragraph" w:customStyle="1" w:styleId="atable-header-bold214">
    <w:name w:val="a_table-header-bold21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25">
    <w:name w:val="List-KWN2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311">
    <w:name w:val="numbered_list311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13">
    <w:name w:val="a_table313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14">
    <w:name w:val="graphic31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14">
    <w:name w:val="Body Text KWN314"/>
    <w:basedOn w:val="BodyText"/>
    <w:qFormat/>
    <w:rsid w:val="00E52E27"/>
    <w:pPr>
      <w:keepNext/>
    </w:pPr>
  </w:style>
  <w:style w:type="paragraph" w:customStyle="1" w:styleId="atableKWN39">
    <w:name w:val="a_table KWN39"/>
    <w:basedOn w:val="atable"/>
    <w:next w:val="BodyText"/>
    <w:qFormat/>
    <w:rsid w:val="00E52E27"/>
    <w:pPr>
      <w:keepNext/>
    </w:pPr>
  </w:style>
  <w:style w:type="paragraph" w:customStyle="1" w:styleId="numberedlist46">
    <w:name w:val="numbered_list46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numberedlist53">
    <w:name w:val="numbered_list53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15">
    <w:name w:val="Style Code Box11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10">
    <w:name w:val="a_table410"/>
    <w:basedOn w:val="BodyText"/>
    <w:qFormat/>
    <w:rsid w:val="00E52E27"/>
    <w:pPr>
      <w:suppressAutoHyphens/>
      <w:spacing w:before="60" w:after="0"/>
    </w:pPr>
    <w:rPr>
      <w:rFonts w:eastAsia="Droid Sans Fallback" w:cs="Times New Roman"/>
      <w:sz w:val="16"/>
      <w:szCs w:val="18"/>
    </w:rPr>
  </w:style>
  <w:style w:type="paragraph" w:customStyle="1" w:styleId="graphic49">
    <w:name w:val="graphic49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7">
    <w:name w:val="Index17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Outputgraphic13">
    <w:name w:val="Output graphic13"/>
    <w:basedOn w:val="Normal"/>
    <w:rsid w:val="00E52E27"/>
    <w:pPr>
      <w:suppressAutoHyphens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odyTextKWN46">
    <w:name w:val="Body Text KWN46"/>
    <w:basedOn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KWN43">
    <w:name w:val="a_table KWN43"/>
    <w:basedOn w:val="atable"/>
    <w:next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-header-bold314">
    <w:name w:val="a_table-header-bold314"/>
    <w:basedOn w:val="atable"/>
    <w:qFormat/>
    <w:rsid w:val="00E52E27"/>
    <w:pPr>
      <w:keepNext/>
      <w:suppressAutoHyphens/>
      <w:spacing w:line="240" w:lineRule="auto"/>
    </w:pPr>
    <w:rPr>
      <w:rFonts w:eastAsia="Droid Sans Fallback" w:cs="Times New Roman"/>
      <w:b/>
    </w:rPr>
  </w:style>
  <w:style w:type="paragraph" w:customStyle="1" w:styleId="BodyText-Bold17">
    <w:name w:val="Body Text-Bold17"/>
    <w:basedOn w:val="BodyText"/>
    <w:qFormat/>
    <w:rsid w:val="00E52E27"/>
    <w:pPr>
      <w:suppressAutoHyphens/>
    </w:pPr>
    <w:rPr>
      <w:rFonts w:eastAsia="Droid Sans Fallback" w:cs="Times New Roman"/>
      <w:b/>
    </w:rPr>
  </w:style>
  <w:style w:type="paragraph" w:customStyle="1" w:styleId="List-KWN33">
    <w:name w:val="List-KWN33"/>
    <w:basedOn w:val="List"/>
    <w:qFormat/>
    <w:rsid w:val="00E52E27"/>
    <w:pPr>
      <w:keepNext/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</w:rPr>
  </w:style>
  <w:style w:type="paragraph" w:customStyle="1" w:styleId="List-Bold17">
    <w:name w:val="List-Bold17"/>
    <w:basedOn w:val="List"/>
    <w:qFormat/>
    <w:rsid w:val="00E52E27"/>
    <w:pPr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  <w:b/>
    </w:rPr>
  </w:style>
  <w:style w:type="paragraph" w:customStyle="1" w:styleId="numberedlist-Bold17">
    <w:name w:val="numbered_list-Bold17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7">
    <w:name w:val="numbered_list KWN17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7">
    <w:name w:val="Style Code Box-Bold17"/>
    <w:basedOn w:val="StyleCodeBox"/>
    <w:qFormat/>
    <w:rsid w:val="00E52E27"/>
    <w:rPr>
      <w:b/>
    </w:rPr>
  </w:style>
  <w:style w:type="paragraph" w:customStyle="1" w:styleId="StyleCodeBoxKWN113">
    <w:name w:val="Style Code Box KWN113"/>
    <w:basedOn w:val="StyleCodeBox"/>
    <w:qFormat/>
    <w:rsid w:val="00E52E27"/>
    <w:pPr>
      <w:keepNext/>
    </w:pPr>
  </w:style>
  <w:style w:type="paragraph" w:customStyle="1" w:styleId="table-invisible-edges-body-textKWN17">
    <w:name w:val="table-invisible-edges-body-textKWN17"/>
    <w:basedOn w:val="atable"/>
    <w:qFormat/>
    <w:rsid w:val="00E52E27"/>
    <w:pPr>
      <w:suppressAutoHyphens/>
    </w:pPr>
    <w:rPr>
      <w:rFonts w:eastAsia="Droid Sans Fallback" w:cs="Times New Roman"/>
      <w:sz w:val="20"/>
    </w:rPr>
  </w:style>
  <w:style w:type="table" w:customStyle="1" w:styleId="TableGrid117">
    <w:name w:val="Table Grid117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8">
    <w:name w:val="Text Body18"/>
    <w:basedOn w:val="Normal"/>
    <w:uiPriority w:val="99"/>
    <w:rsid w:val="00E52E27"/>
    <w:pPr>
      <w:keepNext/>
      <w:suppressAutoHyphens/>
      <w:autoSpaceDE w:val="0"/>
      <w:autoSpaceDN w:val="0"/>
      <w:adjustRightInd w:val="0"/>
      <w:spacing w:after="120" w:line="288" w:lineRule="auto"/>
    </w:pPr>
    <w:rPr>
      <w:rFonts w:ascii="Verdana" w:eastAsia="Droid Sans Fallback" w:hAnsi="Calibri" w:cs="Verdana"/>
      <w:sz w:val="20"/>
      <w:szCs w:val="20"/>
    </w:rPr>
  </w:style>
  <w:style w:type="paragraph" w:customStyle="1" w:styleId="table17">
    <w:name w:val="table17"/>
    <w:basedOn w:val="BodyText"/>
    <w:rsid w:val="00E52E27"/>
    <w:pPr>
      <w:keepLines/>
      <w:suppressAutoHyphens/>
      <w:spacing w:before="60" w:after="0"/>
    </w:pPr>
    <w:rPr>
      <w:rFonts w:eastAsia="Droid Sans Fallback" w:cs="Times New Roman"/>
      <w:sz w:val="16"/>
      <w:szCs w:val="18"/>
    </w:rPr>
  </w:style>
  <w:style w:type="paragraph" w:customStyle="1" w:styleId="ContentsHeading17">
    <w:name w:val="Contents Heading17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12">
    <w:name w:val="Grid Table 1 Light111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7">
    <w:name w:val="Body Text-Bold KWN17"/>
    <w:basedOn w:val="BodyText-Bold"/>
    <w:qFormat/>
    <w:rsid w:val="00E52E27"/>
    <w:pPr>
      <w:keepNext/>
    </w:pPr>
  </w:style>
  <w:style w:type="paragraph" w:customStyle="1" w:styleId="Listfortable14">
    <w:name w:val="List for table14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4">
    <w:name w:val="graphic-no-border14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15">
    <w:name w:val="Style Code Box Highlight15"/>
    <w:basedOn w:val="StyleCodeBox"/>
    <w:qFormat/>
    <w:rsid w:val="00E52E27"/>
    <w:rPr>
      <w:color w:val="FF0000"/>
    </w:rPr>
  </w:style>
  <w:style w:type="paragraph" w:customStyle="1" w:styleId="ListKWN14">
    <w:name w:val="List KWN14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paragraph" w:customStyle="1" w:styleId="Tabletext13">
    <w:name w:val="Table text13"/>
    <w:basedOn w:val="Normal"/>
    <w:rsid w:val="00E52E27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WarningKWN13">
    <w:name w:val="Warning KWN13"/>
    <w:basedOn w:val="BodyText"/>
    <w:qFormat/>
    <w:rsid w:val="00E52E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table" w:customStyle="1" w:styleId="GridTable1Light124">
    <w:name w:val="Grid Table 1 Light124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7">
    <w:name w:val="Grid Table 1 Light217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CodeBox215">
    <w:name w:val="Style Code Box21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54">
    <w:name w:val="graphic5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54">
    <w:name w:val="a_table KWN54"/>
    <w:basedOn w:val="atable"/>
    <w:next w:val="BodyText"/>
    <w:qFormat/>
    <w:rsid w:val="00E52E27"/>
    <w:pPr>
      <w:keepNext/>
    </w:pPr>
  </w:style>
  <w:style w:type="paragraph" w:customStyle="1" w:styleId="atable-header-bold49">
    <w:name w:val="a_table-header-bold49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14">
    <w:name w:val="Style Code Box31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-header-bold54">
    <w:name w:val="a_table-header-bold5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47">
    <w:name w:val="Style Code Box47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64">
    <w:name w:val="graphic6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List-KWN44">
    <w:name w:val="List-KWN4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TextBody24">
    <w:name w:val="Text Body2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StyleCodeBox54">
    <w:name w:val="Style Code Box5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74">
    <w:name w:val="graphic7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64">
    <w:name w:val="a_table KWN64"/>
    <w:basedOn w:val="atable"/>
    <w:next w:val="BodyText"/>
    <w:qFormat/>
    <w:rsid w:val="00E52E27"/>
    <w:pPr>
      <w:keepNext/>
    </w:pPr>
  </w:style>
  <w:style w:type="paragraph" w:customStyle="1" w:styleId="atable-header-bold64">
    <w:name w:val="a_table-header-bold6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63">
    <w:name w:val="Style Code Box6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83">
    <w:name w:val="graphic8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23">
    <w:name w:val="Index23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73">
    <w:name w:val="a_table KWN73"/>
    <w:basedOn w:val="atable"/>
    <w:next w:val="BodyText"/>
    <w:qFormat/>
    <w:rsid w:val="00E52E27"/>
    <w:pPr>
      <w:keepNext/>
    </w:pPr>
  </w:style>
  <w:style w:type="paragraph" w:customStyle="1" w:styleId="atable-header-bold73">
    <w:name w:val="a_table-header-bold7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53">
    <w:name w:val="List-KWN5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23">
    <w:name w:val="List-Bold23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23">
    <w:name w:val="numbered_list-Bold2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23">
    <w:name w:val="numbered_list KWN2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23">
    <w:name w:val="table-invisible-edges-body-textKWN23"/>
    <w:basedOn w:val="atable"/>
    <w:qFormat/>
    <w:rsid w:val="00E52E27"/>
    <w:rPr>
      <w:sz w:val="20"/>
    </w:rPr>
  </w:style>
  <w:style w:type="paragraph" w:customStyle="1" w:styleId="TextBody33">
    <w:name w:val="Text Body33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23">
    <w:name w:val="Body Text-Bold KWN23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23">
    <w:name w:val="graphic-no-border23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14">
    <w:name w:val="Body Text114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73">
    <w:name w:val="Style Code Box7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93">
    <w:name w:val="graphic9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33">
    <w:name w:val="Index33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83">
    <w:name w:val="a_table KWN83"/>
    <w:basedOn w:val="atable"/>
    <w:next w:val="BodyText"/>
    <w:qFormat/>
    <w:rsid w:val="00E52E27"/>
    <w:pPr>
      <w:keepNext/>
    </w:pPr>
  </w:style>
  <w:style w:type="paragraph" w:customStyle="1" w:styleId="atable-header-bold83">
    <w:name w:val="a_table-header-bold8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63">
    <w:name w:val="List-KWN6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33">
    <w:name w:val="List-Bold33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33">
    <w:name w:val="numbered_list-Bold3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33">
    <w:name w:val="numbered_list KWN3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33">
    <w:name w:val="table-invisible-edges-body-textKWN33"/>
    <w:basedOn w:val="atable"/>
    <w:qFormat/>
    <w:rsid w:val="00E52E27"/>
    <w:rPr>
      <w:sz w:val="20"/>
    </w:rPr>
  </w:style>
  <w:style w:type="paragraph" w:customStyle="1" w:styleId="TextBody43">
    <w:name w:val="Text Body43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33">
    <w:name w:val="Body Text-Bold KWN33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84">
    <w:name w:val="Style Code Box8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04">
    <w:name w:val="graphic10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94">
    <w:name w:val="a_table KWN94"/>
    <w:basedOn w:val="atable"/>
    <w:next w:val="BodyText"/>
    <w:qFormat/>
    <w:rsid w:val="00E52E27"/>
    <w:pPr>
      <w:keepNext/>
    </w:pPr>
  </w:style>
  <w:style w:type="paragraph" w:customStyle="1" w:styleId="atable-header-bold94">
    <w:name w:val="a_table-header-bold9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93">
    <w:name w:val="Style Code Box9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Cs w:val="20"/>
      <w:lang w:val="en-US" w:eastAsia="ja-JP"/>
    </w:rPr>
  </w:style>
  <w:style w:type="paragraph" w:customStyle="1" w:styleId="graphic115">
    <w:name w:val="graphic11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eastAsia="Times New Roman" w:cs="Calibri"/>
      <w:color w:val="000000"/>
      <w:sz w:val="24"/>
      <w:szCs w:val="24"/>
    </w:rPr>
  </w:style>
  <w:style w:type="paragraph" w:customStyle="1" w:styleId="atableKWN103">
    <w:name w:val="a_table KWN103"/>
    <w:basedOn w:val="atable"/>
    <w:next w:val="BodyText"/>
    <w:qFormat/>
    <w:rsid w:val="00E52E27"/>
    <w:pPr>
      <w:keepNext/>
    </w:pPr>
  </w:style>
  <w:style w:type="paragraph" w:customStyle="1" w:styleId="atable-header-bold103">
    <w:name w:val="a_table-header-bold10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03">
    <w:name w:val="Style Code Box10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23">
    <w:name w:val="graphic12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15">
    <w:name w:val="a_table KWN115"/>
    <w:basedOn w:val="atable"/>
    <w:next w:val="BodyText"/>
    <w:qFormat/>
    <w:rsid w:val="00E52E27"/>
    <w:pPr>
      <w:keepNext/>
    </w:pPr>
  </w:style>
  <w:style w:type="paragraph" w:customStyle="1" w:styleId="atable-header-bold115">
    <w:name w:val="a_table-header-bold11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73">
    <w:name w:val="List-KWN7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116">
    <w:name w:val="Style Code Box11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34">
    <w:name w:val="graphic13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24">
    <w:name w:val="a_table KWN124"/>
    <w:basedOn w:val="atable"/>
    <w:next w:val="BodyText"/>
    <w:qFormat/>
    <w:rsid w:val="00E52E27"/>
    <w:pPr>
      <w:keepNext/>
    </w:pPr>
  </w:style>
  <w:style w:type="paragraph" w:customStyle="1" w:styleId="atable-header-bold124">
    <w:name w:val="a_table-header-bold12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23">
    <w:name w:val="Style Code Box12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43">
    <w:name w:val="graphic14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33">
    <w:name w:val="a_table KWN133"/>
    <w:basedOn w:val="atable"/>
    <w:next w:val="BodyText"/>
    <w:qFormat/>
    <w:rsid w:val="00E52E27"/>
    <w:pPr>
      <w:keepNext/>
    </w:pPr>
  </w:style>
  <w:style w:type="paragraph" w:customStyle="1" w:styleId="atable-header-bold133">
    <w:name w:val="a_table-header-bold13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33">
    <w:name w:val="Style Code Box13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53">
    <w:name w:val="graphic15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43">
    <w:name w:val="a_table KWN143"/>
    <w:basedOn w:val="atable"/>
    <w:next w:val="BodyText"/>
    <w:qFormat/>
    <w:rsid w:val="00E52E27"/>
    <w:pPr>
      <w:keepNext/>
    </w:pPr>
  </w:style>
  <w:style w:type="paragraph" w:customStyle="1" w:styleId="atable-header-bold143">
    <w:name w:val="a_table-header-bold14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44">
    <w:name w:val="Style Code Box14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64">
    <w:name w:val="graphic16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54">
    <w:name w:val="a_table-header-bold15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54">
    <w:name w:val="Style Code Box15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74">
    <w:name w:val="graphic17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64">
    <w:name w:val="a_table-header-bold16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63">
    <w:name w:val="Style Code Box16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83">
    <w:name w:val="graphic18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43">
    <w:name w:val="Index43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153">
    <w:name w:val="a_table KWN153"/>
    <w:basedOn w:val="atable"/>
    <w:next w:val="BodyText"/>
    <w:qFormat/>
    <w:rsid w:val="00E52E27"/>
    <w:pPr>
      <w:keepNext/>
    </w:pPr>
  </w:style>
  <w:style w:type="paragraph" w:customStyle="1" w:styleId="atable-header-bold173">
    <w:name w:val="a_table-header-bold17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83">
    <w:name w:val="List-KWN8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43">
    <w:name w:val="List-Bold43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43">
    <w:name w:val="numbered_list-Bold4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43">
    <w:name w:val="numbered_list KWN4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43">
    <w:name w:val="table-invisible-edges-body-textKWN43"/>
    <w:basedOn w:val="atable"/>
    <w:qFormat/>
    <w:rsid w:val="00E52E27"/>
    <w:rPr>
      <w:sz w:val="20"/>
    </w:rPr>
  </w:style>
  <w:style w:type="paragraph" w:customStyle="1" w:styleId="TextBody53">
    <w:name w:val="Text Body53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43">
    <w:name w:val="Body Text-Bold KWN43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173">
    <w:name w:val="Style Code Box17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93">
    <w:name w:val="graphic19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83">
    <w:name w:val="a_table-header-bold18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83">
    <w:name w:val="Style Code Box18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03">
    <w:name w:val="graphic20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63">
    <w:name w:val="a_table KWN163"/>
    <w:basedOn w:val="atable"/>
    <w:next w:val="BodyText"/>
    <w:qFormat/>
    <w:rsid w:val="00E52E27"/>
    <w:pPr>
      <w:keepNext/>
    </w:pPr>
  </w:style>
  <w:style w:type="paragraph" w:customStyle="1" w:styleId="atable-header-bold193">
    <w:name w:val="a_table-header-bold19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94">
    <w:name w:val="Style Code Box19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16">
    <w:name w:val="graphic21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74">
    <w:name w:val="a_table KWN174"/>
    <w:basedOn w:val="atable"/>
    <w:next w:val="BodyText"/>
    <w:qFormat/>
    <w:rsid w:val="00E52E27"/>
    <w:pPr>
      <w:keepNext/>
    </w:pPr>
  </w:style>
  <w:style w:type="paragraph" w:customStyle="1" w:styleId="atable-header-bold204">
    <w:name w:val="a_table-header-bold20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03">
    <w:name w:val="Style Code Box20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23">
    <w:name w:val="graphic22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53">
    <w:name w:val="Index53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183">
    <w:name w:val="a_table KWN183"/>
    <w:basedOn w:val="atable"/>
    <w:next w:val="BodyText"/>
    <w:qFormat/>
    <w:rsid w:val="00E52E27"/>
    <w:pPr>
      <w:keepNext/>
    </w:pPr>
  </w:style>
  <w:style w:type="paragraph" w:customStyle="1" w:styleId="atable-header-bold215">
    <w:name w:val="a_table-header-bold21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93">
    <w:name w:val="List-KWN9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53">
    <w:name w:val="List-Bold53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53">
    <w:name w:val="numbered_list-Bold5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53">
    <w:name w:val="numbered_list KWN5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53">
    <w:name w:val="table-invisible-edges-body-textKWN53"/>
    <w:basedOn w:val="atable"/>
    <w:qFormat/>
    <w:rsid w:val="00E52E27"/>
    <w:rPr>
      <w:sz w:val="20"/>
    </w:rPr>
  </w:style>
  <w:style w:type="paragraph" w:customStyle="1" w:styleId="TextBody63">
    <w:name w:val="Text Body63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53">
    <w:name w:val="Body Text-Bold KWN53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33">
    <w:name w:val="graphic-no-border33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23">
    <w:name w:val="Body Text123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16">
    <w:name w:val="Style Code Box21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33">
    <w:name w:val="graphic23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23">
    <w:name w:val="a_table-header-bold22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24">
    <w:name w:val="Style Code Box22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44">
    <w:name w:val="graphic24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94">
    <w:name w:val="a_table KWN194"/>
    <w:basedOn w:val="atable"/>
    <w:next w:val="BodyText"/>
    <w:qFormat/>
    <w:rsid w:val="00E52E27"/>
    <w:pPr>
      <w:keepNext/>
    </w:pPr>
  </w:style>
  <w:style w:type="paragraph" w:customStyle="1" w:styleId="atable-header-bold234">
    <w:name w:val="a_table-header-bold23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33">
    <w:name w:val="Style Code Box23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53">
    <w:name w:val="graphic25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03">
    <w:name w:val="a_table KWN203"/>
    <w:basedOn w:val="atable"/>
    <w:next w:val="BodyText"/>
    <w:qFormat/>
    <w:rsid w:val="00E52E27"/>
    <w:pPr>
      <w:keepNext/>
    </w:pPr>
  </w:style>
  <w:style w:type="paragraph" w:customStyle="1" w:styleId="atable-header-bold243">
    <w:name w:val="a_table-header-bold24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43">
    <w:name w:val="Style Code Box24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63">
    <w:name w:val="graphic26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15">
    <w:name w:val="a_table KWN215"/>
    <w:basedOn w:val="atable"/>
    <w:next w:val="BodyText"/>
    <w:qFormat/>
    <w:rsid w:val="00E52E27"/>
    <w:pPr>
      <w:keepNext/>
    </w:pPr>
  </w:style>
  <w:style w:type="paragraph" w:customStyle="1" w:styleId="atable-header-bold253">
    <w:name w:val="a_table-header-bold25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54">
    <w:name w:val="Style Code Box25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74">
    <w:name w:val="graphic27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64">
    <w:name w:val="a_table-header-bold26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63">
    <w:name w:val="Style Code Box26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83">
    <w:name w:val="graphic28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73">
    <w:name w:val="a_table-header-bold27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73">
    <w:name w:val="Style Code Box27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93">
    <w:name w:val="graphic29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63">
    <w:name w:val="Index63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23">
    <w:name w:val="a_table KWN223"/>
    <w:basedOn w:val="atable"/>
    <w:next w:val="BodyText"/>
    <w:qFormat/>
    <w:rsid w:val="00E52E27"/>
    <w:pPr>
      <w:keepNext/>
    </w:pPr>
  </w:style>
  <w:style w:type="paragraph" w:customStyle="1" w:styleId="atable-header-bold283">
    <w:name w:val="a_table-header-bold28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03">
    <w:name w:val="List-KWN10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63">
    <w:name w:val="List-Bold63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63">
    <w:name w:val="numbered_list-Bold6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63">
    <w:name w:val="numbered_list KWN6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63">
    <w:name w:val="table-invisible-edges-body-textKWN63"/>
    <w:basedOn w:val="atable"/>
    <w:qFormat/>
    <w:rsid w:val="00E52E27"/>
    <w:rPr>
      <w:sz w:val="20"/>
    </w:rPr>
  </w:style>
  <w:style w:type="paragraph" w:customStyle="1" w:styleId="TextBody73">
    <w:name w:val="Text Body73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63">
    <w:name w:val="Body Text-Bold KWN63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43">
    <w:name w:val="graphic-no-border43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33">
    <w:name w:val="Body Text133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83">
    <w:name w:val="Style Code Box28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03">
    <w:name w:val="graphic30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73">
    <w:name w:val="Index73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33">
    <w:name w:val="a_table KWN233"/>
    <w:basedOn w:val="atable"/>
    <w:next w:val="BodyText"/>
    <w:qFormat/>
    <w:rsid w:val="00E52E27"/>
    <w:pPr>
      <w:keepNext/>
    </w:pPr>
  </w:style>
  <w:style w:type="paragraph" w:customStyle="1" w:styleId="atable-header-bold293">
    <w:name w:val="a_table-header-bold29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14">
    <w:name w:val="List-KWN11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73">
    <w:name w:val="List-Bold73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73">
    <w:name w:val="numbered_list-Bold7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73">
    <w:name w:val="numbered_list KWN7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73">
    <w:name w:val="table-invisible-edges-body-textKWN73"/>
    <w:basedOn w:val="atable"/>
    <w:qFormat/>
    <w:rsid w:val="00E52E27"/>
    <w:rPr>
      <w:sz w:val="20"/>
    </w:rPr>
  </w:style>
  <w:style w:type="paragraph" w:customStyle="1" w:styleId="TextBody83">
    <w:name w:val="Text Body83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73">
    <w:name w:val="Body Text-Bold KWN73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53">
    <w:name w:val="graphic-no-border53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43">
    <w:name w:val="Body Text143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214">
    <w:name w:val="numbered_list214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93">
    <w:name w:val="Style Code Box29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22">
    <w:name w:val="a_table32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15">
    <w:name w:val="graphic31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92">
    <w:name w:val="Body Text KWN292"/>
    <w:basedOn w:val="BodyText"/>
    <w:qFormat/>
    <w:rsid w:val="00E52E27"/>
    <w:pPr>
      <w:keepNext/>
    </w:pPr>
  </w:style>
  <w:style w:type="paragraph" w:customStyle="1" w:styleId="atableKWN243">
    <w:name w:val="a_table KWN243"/>
    <w:basedOn w:val="atable"/>
    <w:next w:val="BodyText"/>
    <w:qFormat/>
    <w:rsid w:val="00E52E27"/>
    <w:pPr>
      <w:keepNext/>
    </w:pPr>
  </w:style>
  <w:style w:type="paragraph" w:customStyle="1" w:styleId="atable-header-bold303">
    <w:name w:val="a_table-header-bold30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03">
    <w:name w:val="Style Code Box30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32">
    <w:name w:val="a_table33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23">
    <w:name w:val="graphic32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02">
    <w:name w:val="Body Text KWN302"/>
    <w:basedOn w:val="BodyText"/>
    <w:qFormat/>
    <w:rsid w:val="00E52E27"/>
    <w:pPr>
      <w:keepNext/>
    </w:pPr>
  </w:style>
  <w:style w:type="paragraph" w:customStyle="1" w:styleId="atable-header-bold315">
    <w:name w:val="a_table-header-bold31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222">
    <w:name w:val="numbered_list22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43">
    <w:name w:val="a_table343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BodyTextKWN315">
    <w:name w:val="Body Text KWN315"/>
    <w:basedOn w:val="BodyText"/>
    <w:qFormat/>
    <w:rsid w:val="00E52E27"/>
    <w:pPr>
      <w:keepNext/>
    </w:pPr>
  </w:style>
  <w:style w:type="paragraph" w:customStyle="1" w:styleId="atable-header-bold324">
    <w:name w:val="a_table-header-bold32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Highlight63">
    <w:name w:val="Style Code Box Highlight63"/>
    <w:basedOn w:val="StyleCodeBox"/>
    <w:qFormat/>
    <w:rsid w:val="00E52E27"/>
    <w:rPr>
      <w:color w:val="FF0000"/>
    </w:rPr>
  </w:style>
  <w:style w:type="paragraph" w:customStyle="1" w:styleId="numberedlist232">
    <w:name w:val="numbered_list23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53">
    <w:name w:val="a_table353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34">
    <w:name w:val="graphic33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23">
    <w:name w:val="Body Text KWN323"/>
    <w:basedOn w:val="BodyText"/>
    <w:qFormat/>
    <w:rsid w:val="00E52E27"/>
    <w:pPr>
      <w:keepNext/>
    </w:pPr>
  </w:style>
  <w:style w:type="paragraph" w:customStyle="1" w:styleId="atable-header-bold334">
    <w:name w:val="a_table-header-bold33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83">
    <w:name w:val="Style Code Box KWN183"/>
    <w:basedOn w:val="StyleCodeBox"/>
    <w:qFormat/>
    <w:rsid w:val="00E52E27"/>
    <w:pPr>
      <w:keepNext/>
    </w:pPr>
  </w:style>
  <w:style w:type="paragraph" w:customStyle="1" w:styleId="numberedlist242">
    <w:name w:val="numbered_list24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15">
    <w:name w:val="Style Code Box31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63">
    <w:name w:val="a_table363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44">
    <w:name w:val="graphic34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33">
    <w:name w:val="Body Text KWN333"/>
    <w:basedOn w:val="BodyText"/>
    <w:qFormat/>
    <w:rsid w:val="00E52E27"/>
    <w:pPr>
      <w:keepNext/>
    </w:pPr>
  </w:style>
  <w:style w:type="paragraph" w:customStyle="1" w:styleId="atableKWN254">
    <w:name w:val="a_table KWN254"/>
    <w:basedOn w:val="atable"/>
    <w:next w:val="BodyText"/>
    <w:qFormat/>
    <w:rsid w:val="00E52E27"/>
    <w:pPr>
      <w:keepNext/>
    </w:pPr>
  </w:style>
  <w:style w:type="paragraph" w:customStyle="1" w:styleId="atable-header-bold344">
    <w:name w:val="a_table-header-bold34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24">
    <w:name w:val="List-KWN12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KWN193">
    <w:name w:val="Style Code Box KWN193"/>
    <w:basedOn w:val="StyleCodeBox"/>
    <w:qFormat/>
    <w:rsid w:val="00E52E27"/>
    <w:pPr>
      <w:keepNext/>
    </w:pPr>
  </w:style>
  <w:style w:type="paragraph" w:customStyle="1" w:styleId="numberedlist252">
    <w:name w:val="numbered_list25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23">
    <w:name w:val="Style Code Box32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72">
    <w:name w:val="a_table37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53">
    <w:name w:val="graphic35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83">
    <w:name w:val="Index83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342">
    <w:name w:val="Body Text KWN342"/>
    <w:basedOn w:val="BodyText"/>
    <w:qFormat/>
    <w:rsid w:val="00E52E27"/>
    <w:pPr>
      <w:keepNext/>
    </w:pPr>
  </w:style>
  <w:style w:type="paragraph" w:customStyle="1" w:styleId="atableKWN263">
    <w:name w:val="a_table KWN263"/>
    <w:basedOn w:val="atable"/>
    <w:next w:val="BodyText"/>
    <w:qFormat/>
    <w:rsid w:val="00E52E27"/>
    <w:pPr>
      <w:keepNext/>
    </w:pPr>
  </w:style>
  <w:style w:type="paragraph" w:customStyle="1" w:styleId="atable-header-bold353">
    <w:name w:val="a_table-header-bold35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82">
    <w:name w:val="Body Text-Bold82"/>
    <w:basedOn w:val="BodyText"/>
    <w:qFormat/>
    <w:rsid w:val="00E52E27"/>
    <w:rPr>
      <w:b/>
    </w:rPr>
  </w:style>
  <w:style w:type="paragraph" w:customStyle="1" w:styleId="List-KWN133">
    <w:name w:val="List-KWN13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83">
    <w:name w:val="List-Bold83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83">
    <w:name w:val="numbered_list-Bold8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83">
    <w:name w:val="numbered_list KWN8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82">
    <w:name w:val="Style Code Box-Bold82"/>
    <w:basedOn w:val="StyleCodeBox"/>
    <w:qFormat/>
    <w:rsid w:val="00E52E27"/>
    <w:rPr>
      <w:b/>
    </w:rPr>
  </w:style>
  <w:style w:type="paragraph" w:customStyle="1" w:styleId="StyleCodeBoxKWN202">
    <w:name w:val="Style Code Box KWN202"/>
    <w:basedOn w:val="StyleCodeBox"/>
    <w:qFormat/>
    <w:rsid w:val="00E52E27"/>
    <w:pPr>
      <w:keepNext/>
    </w:pPr>
  </w:style>
  <w:style w:type="paragraph" w:customStyle="1" w:styleId="table-invisible-edges-body-textKWN83">
    <w:name w:val="table-invisible-edges-body-textKWN83"/>
    <w:basedOn w:val="atable"/>
    <w:qFormat/>
    <w:rsid w:val="00E52E27"/>
    <w:rPr>
      <w:sz w:val="20"/>
    </w:rPr>
  </w:style>
  <w:style w:type="table" w:customStyle="1" w:styleId="TableGrid182">
    <w:name w:val="Table Grid182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93">
    <w:name w:val="Text Body93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82">
    <w:name w:val="table82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82">
    <w:name w:val="Contents Heading82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22">
    <w:name w:val="Grid Table 1 Light112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83">
    <w:name w:val="Body Text-Bold KWN83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333">
    <w:name w:val="Style Code Box33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82">
    <w:name w:val="a_table38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63">
    <w:name w:val="graphic36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52">
    <w:name w:val="Body Text KWN352"/>
    <w:basedOn w:val="BodyText"/>
    <w:qFormat/>
    <w:rsid w:val="00E52E27"/>
    <w:pPr>
      <w:keepNext/>
    </w:pPr>
  </w:style>
  <w:style w:type="paragraph" w:customStyle="1" w:styleId="atableKWN273">
    <w:name w:val="a_table KWN273"/>
    <w:basedOn w:val="atable"/>
    <w:next w:val="BodyText"/>
    <w:qFormat/>
    <w:rsid w:val="00E52E27"/>
    <w:pPr>
      <w:keepNext/>
    </w:pPr>
  </w:style>
  <w:style w:type="paragraph" w:customStyle="1" w:styleId="atable-header-bold363">
    <w:name w:val="a_table-header-bold36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212">
    <w:name w:val="Style Code Box KWN212"/>
    <w:basedOn w:val="StyleCodeBox"/>
    <w:qFormat/>
    <w:rsid w:val="00E52E27"/>
    <w:pPr>
      <w:keepNext/>
    </w:pPr>
  </w:style>
  <w:style w:type="paragraph" w:customStyle="1" w:styleId="BodyText153">
    <w:name w:val="Body Text153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262">
    <w:name w:val="numbered_list26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43">
    <w:name w:val="Style Code Box34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92">
    <w:name w:val="a_table39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73">
    <w:name w:val="graphic37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93">
    <w:name w:val="Index93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362">
    <w:name w:val="Body Text KWN362"/>
    <w:basedOn w:val="BodyText"/>
    <w:qFormat/>
    <w:rsid w:val="00E52E27"/>
    <w:pPr>
      <w:keepNext/>
    </w:pPr>
  </w:style>
  <w:style w:type="paragraph" w:customStyle="1" w:styleId="atableKWN283">
    <w:name w:val="a_table KWN283"/>
    <w:basedOn w:val="atable"/>
    <w:next w:val="BodyText"/>
    <w:qFormat/>
    <w:rsid w:val="00E52E27"/>
    <w:pPr>
      <w:keepNext/>
    </w:pPr>
  </w:style>
  <w:style w:type="paragraph" w:customStyle="1" w:styleId="atable-header-bold373">
    <w:name w:val="a_table-header-bold37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92">
    <w:name w:val="Body Text-Bold92"/>
    <w:basedOn w:val="BodyText"/>
    <w:qFormat/>
    <w:rsid w:val="00E52E27"/>
    <w:rPr>
      <w:b/>
    </w:rPr>
  </w:style>
  <w:style w:type="paragraph" w:customStyle="1" w:styleId="List-KWN143">
    <w:name w:val="List-KWN14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93">
    <w:name w:val="List-Bold93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93">
    <w:name w:val="numbered_list-Bold9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93">
    <w:name w:val="numbered_list KWN9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92">
    <w:name w:val="Style Code Box-Bold92"/>
    <w:basedOn w:val="StyleCodeBox"/>
    <w:qFormat/>
    <w:rsid w:val="00E52E27"/>
    <w:rPr>
      <w:b/>
    </w:rPr>
  </w:style>
  <w:style w:type="paragraph" w:customStyle="1" w:styleId="StyleCodeBoxKWN222">
    <w:name w:val="Style Code Box KWN222"/>
    <w:basedOn w:val="StyleCodeBox"/>
    <w:qFormat/>
    <w:rsid w:val="00E52E27"/>
    <w:pPr>
      <w:keepNext/>
    </w:pPr>
  </w:style>
  <w:style w:type="paragraph" w:customStyle="1" w:styleId="table-invisible-edges-body-textKWN93">
    <w:name w:val="table-invisible-edges-body-textKWN93"/>
    <w:basedOn w:val="atable"/>
    <w:qFormat/>
    <w:rsid w:val="00E52E27"/>
    <w:rPr>
      <w:sz w:val="20"/>
    </w:rPr>
  </w:style>
  <w:style w:type="table" w:customStyle="1" w:styleId="TableGrid192">
    <w:name w:val="Table Grid192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03">
    <w:name w:val="Text Body103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92">
    <w:name w:val="table92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92">
    <w:name w:val="Contents Heading92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32">
    <w:name w:val="Grid Table 1 Light113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93">
    <w:name w:val="Body Text-Bold KWN93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62">
    <w:name w:val="List for table62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63">
    <w:name w:val="graphic-no-border63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72">
    <w:name w:val="Style Code Box Highlight72"/>
    <w:basedOn w:val="StyleCodeBox"/>
    <w:qFormat/>
    <w:rsid w:val="00E52E27"/>
    <w:rPr>
      <w:color w:val="FF0000"/>
    </w:rPr>
  </w:style>
  <w:style w:type="paragraph" w:customStyle="1" w:styleId="ListKWN62">
    <w:name w:val="List KWN62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1142">
    <w:name w:val="Grid Table 1 Light114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72">
    <w:name w:val="Grid Table 1 Light27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82">
    <w:name w:val="Grid Table 1 Light28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63">
    <w:name w:val="Body Text163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272">
    <w:name w:val="numbered_list27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353">
    <w:name w:val="Style Code Box35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02">
    <w:name w:val="a_table40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83">
    <w:name w:val="graphic383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03">
    <w:name w:val="Index103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372">
    <w:name w:val="Body Text KWN372"/>
    <w:basedOn w:val="BodyText"/>
    <w:qFormat/>
    <w:rsid w:val="00E52E27"/>
    <w:pPr>
      <w:keepNext/>
    </w:pPr>
  </w:style>
  <w:style w:type="paragraph" w:customStyle="1" w:styleId="atableKWN293">
    <w:name w:val="a_table KWN293"/>
    <w:basedOn w:val="atable"/>
    <w:next w:val="BodyText"/>
    <w:qFormat/>
    <w:rsid w:val="00E52E27"/>
    <w:pPr>
      <w:keepNext/>
    </w:pPr>
  </w:style>
  <w:style w:type="paragraph" w:customStyle="1" w:styleId="atable-header-bold383">
    <w:name w:val="a_table-header-bold38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102">
    <w:name w:val="Body Text-Bold102"/>
    <w:basedOn w:val="BodyText"/>
    <w:qFormat/>
    <w:rsid w:val="00E52E27"/>
    <w:rPr>
      <w:b/>
    </w:rPr>
  </w:style>
  <w:style w:type="paragraph" w:customStyle="1" w:styleId="List-KWN153">
    <w:name w:val="List-KWN153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103">
    <w:name w:val="List-Bold103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103">
    <w:name w:val="numbered_list-Bold10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03">
    <w:name w:val="numbered_list KWN103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02">
    <w:name w:val="Style Code Box-Bold102"/>
    <w:basedOn w:val="StyleCodeBox"/>
    <w:qFormat/>
    <w:rsid w:val="00E52E27"/>
    <w:rPr>
      <w:b/>
    </w:rPr>
  </w:style>
  <w:style w:type="paragraph" w:customStyle="1" w:styleId="StyleCodeBoxKWN232">
    <w:name w:val="Style Code Box KWN232"/>
    <w:basedOn w:val="StyleCodeBox"/>
    <w:qFormat/>
    <w:rsid w:val="00E52E27"/>
    <w:pPr>
      <w:keepNext/>
    </w:pPr>
  </w:style>
  <w:style w:type="paragraph" w:customStyle="1" w:styleId="table-invisible-edges-body-textKWN103">
    <w:name w:val="table-invisible-edges-body-textKWN103"/>
    <w:basedOn w:val="atable"/>
    <w:qFormat/>
    <w:rsid w:val="00E52E27"/>
    <w:rPr>
      <w:sz w:val="20"/>
    </w:rPr>
  </w:style>
  <w:style w:type="table" w:customStyle="1" w:styleId="TableGrid1102">
    <w:name w:val="Table Grid1102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13">
    <w:name w:val="Text Body113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102">
    <w:name w:val="table102"/>
    <w:basedOn w:val="BodyText"/>
    <w:rsid w:val="00E52E27"/>
    <w:pPr>
      <w:keepLines/>
      <w:spacing w:before="60" w:after="0"/>
    </w:pPr>
    <w:rPr>
      <w:sz w:val="16"/>
      <w:szCs w:val="18"/>
    </w:rPr>
  </w:style>
  <w:style w:type="paragraph" w:customStyle="1" w:styleId="ContentsHeading102">
    <w:name w:val="Contents Heading102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52">
    <w:name w:val="Grid Table 1 Light115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03">
    <w:name w:val="Body Text-Bold KWN103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72">
    <w:name w:val="List for table72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73">
    <w:name w:val="graphic-no-border73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82">
    <w:name w:val="Style Code Box Highlight82"/>
    <w:basedOn w:val="StyleCodeBox"/>
    <w:qFormat/>
    <w:rsid w:val="00E52E27"/>
    <w:rPr>
      <w:color w:val="FF0000"/>
    </w:rPr>
  </w:style>
  <w:style w:type="paragraph" w:customStyle="1" w:styleId="ListKWN72">
    <w:name w:val="List KWN72"/>
    <w:basedOn w:val="List"/>
    <w:qFormat/>
    <w:rsid w:val="00E52E27"/>
    <w:pPr>
      <w:keepNext/>
      <w:numPr>
        <w:numId w:val="0"/>
      </w:numPr>
      <w:tabs>
        <w:tab w:val="num" w:pos="360"/>
      </w:tabs>
      <w:ind w:left="714" w:hanging="357"/>
    </w:pPr>
  </w:style>
  <w:style w:type="table" w:customStyle="1" w:styleId="GridTable1Light1162">
    <w:name w:val="Grid Table 1 Light116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92">
    <w:name w:val="Grid Table 1 Light29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73">
    <w:name w:val="Body Text173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63">
    <w:name w:val="Style Code Box363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12">
    <w:name w:val="a_table41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atable-header-bold393">
    <w:name w:val="a_table-header-bold393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242">
    <w:name w:val="Style Code Box KWN242"/>
    <w:basedOn w:val="StyleCodeBox"/>
    <w:qFormat/>
    <w:rsid w:val="00E52E27"/>
    <w:pPr>
      <w:keepNext/>
    </w:pPr>
  </w:style>
  <w:style w:type="paragraph" w:customStyle="1" w:styleId="StyleCodeBox48">
    <w:name w:val="Style Code Box48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53">
    <w:name w:val="a_table53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49">
    <w:name w:val="a_table Char49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50">
    <w:name w:val="graphic50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47">
    <w:name w:val="Body Text KWN47"/>
    <w:basedOn w:val="BodyText"/>
    <w:qFormat/>
    <w:rsid w:val="00E52E27"/>
    <w:pPr>
      <w:keepNext/>
    </w:pPr>
  </w:style>
  <w:style w:type="paragraph" w:customStyle="1" w:styleId="atableKWN40">
    <w:name w:val="a_table KWN40"/>
    <w:basedOn w:val="atable"/>
    <w:next w:val="BodyText"/>
    <w:qFormat/>
    <w:rsid w:val="00E52E27"/>
    <w:pPr>
      <w:keepNext/>
    </w:pPr>
  </w:style>
  <w:style w:type="paragraph" w:customStyle="1" w:styleId="atable-header-bold50">
    <w:name w:val="a_table-header-bold50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47">
    <w:name w:val="numbered_list47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294">
    <w:name w:val="Style Code Box29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23">
    <w:name w:val="a_table323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16">
    <w:name w:val="graphic31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93">
    <w:name w:val="Body Text KWN293"/>
    <w:basedOn w:val="BodyText"/>
    <w:qFormat/>
    <w:rsid w:val="00E52E27"/>
    <w:pPr>
      <w:keepNext/>
    </w:pPr>
  </w:style>
  <w:style w:type="paragraph" w:customStyle="1" w:styleId="atableKWN244">
    <w:name w:val="a_table KWN244"/>
    <w:basedOn w:val="atable"/>
    <w:next w:val="BodyText"/>
    <w:qFormat/>
    <w:rsid w:val="00E52E27"/>
    <w:pPr>
      <w:keepNext/>
    </w:pPr>
  </w:style>
  <w:style w:type="paragraph" w:customStyle="1" w:styleId="atable-header-bold304">
    <w:name w:val="a_table-header-bold304"/>
    <w:basedOn w:val="atable"/>
    <w:qFormat/>
    <w:rsid w:val="00E52E27"/>
    <w:pPr>
      <w:keepNext/>
      <w:spacing w:line="240" w:lineRule="auto"/>
    </w:pPr>
    <w:rPr>
      <w:b/>
    </w:rPr>
  </w:style>
  <w:style w:type="character" w:customStyle="1" w:styleId="Heading6Char15">
    <w:name w:val="Heading 6 Char15"/>
    <w:basedOn w:val="DefaultParagraphFont"/>
    <w:rsid w:val="00E52E27"/>
    <w:rPr>
      <w:rFonts w:ascii="Times New Roman" w:hAnsi="Times New Roman"/>
      <w:b/>
      <w:bCs/>
      <w:sz w:val="20"/>
    </w:rPr>
  </w:style>
  <w:style w:type="character" w:customStyle="1" w:styleId="Heading7Char15">
    <w:name w:val="Heading 7 Char15"/>
    <w:basedOn w:val="DefaultParagraphFont"/>
    <w:rsid w:val="00E52E27"/>
    <w:rPr>
      <w:rFonts w:ascii="Times New Roman" w:hAnsi="Times New Roman"/>
      <w:b/>
      <w:i/>
      <w:sz w:val="20"/>
      <w:szCs w:val="20"/>
    </w:rPr>
  </w:style>
  <w:style w:type="character" w:customStyle="1" w:styleId="Heading8Char15">
    <w:name w:val="Heading 8 Char15"/>
    <w:basedOn w:val="DefaultParagraphFont"/>
    <w:rsid w:val="00E52E27"/>
    <w:rPr>
      <w:rFonts w:ascii="Times New Roman" w:hAnsi="Times New Roman"/>
      <w:i/>
      <w:iCs/>
      <w:sz w:val="20"/>
    </w:rPr>
  </w:style>
  <w:style w:type="character" w:customStyle="1" w:styleId="Heading9Char15">
    <w:name w:val="Heading 9 Char15"/>
    <w:basedOn w:val="DefaultParagraphFont"/>
    <w:rsid w:val="00E52E27"/>
    <w:rPr>
      <w:rFonts w:ascii="Arial" w:hAnsi="Arial"/>
      <w:sz w:val="20"/>
    </w:rPr>
  </w:style>
  <w:style w:type="paragraph" w:customStyle="1" w:styleId="numberedlist48">
    <w:name w:val="numbered_list48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49">
    <w:name w:val="Style Code Box49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54">
    <w:name w:val="a_table54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50">
    <w:name w:val="a_table Char50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55">
    <w:name w:val="graphic5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8">
    <w:name w:val="Index18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48">
    <w:name w:val="Body Text KWN48"/>
    <w:basedOn w:val="BodyText"/>
    <w:qFormat/>
    <w:rsid w:val="00E52E27"/>
    <w:pPr>
      <w:keepNext/>
    </w:pPr>
  </w:style>
  <w:style w:type="paragraph" w:customStyle="1" w:styleId="atableKWN44">
    <w:name w:val="a_table KWN44"/>
    <w:basedOn w:val="atable"/>
    <w:next w:val="BodyText"/>
    <w:qFormat/>
    <w:rsid w:val="00E52E27"/>
    <w:pPr>
      <w:keepNext/>
    </w:pPr>
  </w:style>
  <w:style w:type="paragraph" w:customStyle="1" w:styleId="atable-header-bold55">
    <w:name w:val="a_table-header-bold5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18">
    <w:name w:val="Body Text-Bold18"/>
    <w:basedOn w:val="BodyText"/>
    <w:qFormat/>
    <w:rsid w:val="00E52E27"/>
    <w:rPr>
      <w:b/>
    </w:rPr>
  </w:style>
  <w:style w:type="paragraph" w:customStyle="1" w:styleId="List-KWN26">
    <w:name w:val="List-KWN26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18">
    <w:name w:val="List-Bold18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18">
    <w:name w:val="numbered_list-Bold18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8">
    <w:name w:val="numbered_list KWN18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8">
    <w:name w:val="Style Code Box-Bold18"/>
    <w:basedOn w:val="StyleCodeBox"/>
    <w:qFormat/>
    <w:rsid w:val="00E52E27"/>
    <w:rPr>
      <w:b/>
    </w:rPr>
  </w:style>
  <w:style w:type="paragraph" w:customStyle="1" w:styleId="StyleCodeBoxKWN33">
    <w:name w:val="Style Code Box KWN33"/>
    <w:basedOn w:val="StyleCodeBox"/>
    <w:qFormat/>
    <w:rsid w:val="00E52E27"/>
    <w:pPr>
      <w:keepNext/>
    </w:pPr>
  </w:style>
  <w:style w:type="paragraph" w:customStyle="1" w:styleId="table-invisible-edges-body-textKWN18">
    <w:name w:val="table-invisible-edges-body-textKWN18"/>
    <w:basedOn w:val="atable"/>
    <w:qFormat/>
    <w:rsid w:val="00E52E27"/>
    <w:rPr>
      <w:sz w:val="20"/>
    </w:rPr>
  </w:style>
  <w:style w:type="table" w:customStyle="1" w:styleId="TableGrid118">
    <w:name w:val="Table Grid118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9">
    <w:name w:val="Text Body19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18">
    <w:name w:val="table18"/>
    <w:basedOn w:val="BodyText"/>
    <w:rsid w:val="00E52E27"/>
    <w:pPr>
      <w:keepLines/>
      <w:spacing w:before="60" w:after="0"/>
    </w:pPr>
    <w:rPr>
      <w:sz w:val="16"/>
      <w:szCs w:val="18"/>
    </w:rPr>
  </w:style>
  <w:style w:type="character" w:customStyle="1" w:styleId="tableChar15">
    <w:name w:val="table Char15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ContentsHeading18">
    <w:name w:val="Contents Heading18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25">
    <w:name w:val="Grid Table 1 Light125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8">
    <w:name w:val="Body Text-Bold KWN18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15">
    <w:name w:val="List for table15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5">
    <w:name w:val="graphic-no-border15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character" w:customStyle="1" w:styleId="PlainTextChar12">
    <w:name w:val="Plain Text Char12"/>
    <w:basedOn w:val="DefaultParagraphFont"/>
    <w:uiPriority w:val="99"/>
    <w:semiHidden/>
    <w:rsid w:val="00E52E27"/>
    <w:rPr>
      <w:rFonts w:ascii="Calibri" w:hAnsi="Calibri"/>
      <w:szCs w:val="21"/>
    </w:rPr>
  </w:style>
  <w:style w:type="paragraph" w:customStyle="1" w:styleId="StyleCodeBoxHighlight16">
    <w:name w:val="Style Code Box Highlight16"/>
    <w:basedOn w:val="StyleCodeBox"/>
    <w:qFormat/>
    <w:rsid w:val="00E52E27"/>
    <w:rPr>
      <w:color w:val="FF0000"/>
    </w:rPr>
  </w:style>
  <w:style w:type="paragraph" w:customStyle="1" w:styleId="ListKWN15">
    <w:name w:val="List KWN15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218">
    <w:name w:val="Grid Table 1 Light218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9">
    <w:name w:val="Grid Table 1 Light219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15">
    <w:name w:val="Body Text115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114">
    <w:name w:val="numbered_list114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115">
    <w:name w:val="a_table115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16">
    <w:name w:val="graphic11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15">
    <w:name w:val="Body Text KWN115"/>
    <w:basedOn w:val="BodyText"/>
    <w:qFormat/>
    <w:rsid w:val="00E52E27"/>
    <w:pPr>
      <w:keepNext/>
    </w:pPr>
  </w:style>
  <w:style w:type="paragraph" w:customStyle="1" w:styleId="atableKWN116">
    <w:name w:val="a_table KWN116"/>
    <w:basedOn w:val="atable"/>
    <w:next w:val="BodyText"/>
    <w:qFormat/>
    <w:rsid w:val="00E52E27"/>
    <w:pPr>
      <w:keepNext/>
    </w:pPr>
  </w:style>
  <w:style w:type="paragraph" w:customStyle="1" w:styleId="atable-header-bold116">
    <w:name w:val="a_table-header-bold11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15">
    <w:name w:val="List-KWN11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215">
    <w:name w:val="numbered_list215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214">
    <w:name w:val="a_table214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17">
    <w:name w:val="graphic217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15">
    <w:name w:val="Body Text KWN215"/>
    <w:basedOn w:val="BodyText"/>
    <w:qFormat/>
    <w:rsid w:val="00E52E27"/>
    <w:pPr>
      <w:keepNext/>
    </w:pPr>
  </w:style>
  <w:style w:type="paragraph" w:customStyle="1" w:styleId="atableKWN216">
    <w:name w:val="a_table KWN216"/>
    <w:basedOn w:val="atable"/>
    <w:next w:val="BodyText"/>
    <w:qFormat/>
    <w:rsid w:val="00E52E27"/>
    <w:pPr>
      <w:keepNext/>
    </w:pPr>
  </w:style>
  <w:style w:type="paragraph" w:customStyle="1" w:styleId="atable-header-bold216">
    <w:name w:val="a_table-header-bold21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27">
    <w:name w:val="List-KWN27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312">
    <w:name w:val="numbered_list312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14">
    <w:name w:val="a_table314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17">
    <w:name w:val="graphic317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16">
    <w:name w:val="Body Text KWN316"/>
    <w:basedOn w:val="BodyText"/>
    <w:qFormat/>
    <w:rsid w:val="00E52E27"/>
    <w:pPr>
      <w:keepNext/>
    </w:pPr>
  </w:style>
  <w:style w:type="paragraph" w:customStyle="1" w:styleId="atableKWN310">
    <w:name w:val="a_table KWN310"/>
    <w:basedOn w:val="atable"/>
    <w:next w:val="BodyText"/>
    <w:qFormat/>
    <w:rsid w:val="00E52E27"/>
    <w:pPr>
      <w:keepNext/>
    </w:pPr>
  </w:style>
  <w:style w:type="paragraph" w:customStyle="1" w:styleId="numberedlist49">
    <w:name w:val="numbered_list49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numberedlist54">
    <w:name w:val="numbered_list54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17">
    <w:name w:val="Style Code Box117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13">
    <w:name w:val="a_table413"/>
    <w:basedOn w:val="BodyText"/>
    <w:qFormat/>
    <w:rsid w:val="00E52E27"/>
    <w:pPr>
      <w:suppressAutoHyphens/>
      <w:spacing w:before="60" w:after="0"/>
    </w:pPr>
    <w:rPr>
      <w:rFonts w:eastAsia="Droid Sans Fallback" w:cs="Times New Roman"/>
      <w:sz w:val="16"/>
      <w:szCs w:val="18"/>
    </w:rPr>
  </w:style>
  <w:style w:type="paragraph" w:customStyle="1" w:styleId="graphic410">
    <w:name w:val="graphic410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9">
    <w:name w:val="Index19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Outputgraphic14">
    <w:name w:val="Output graphic14"/>
    <w:basedOn w:val="Normal"/>
    <w:rsid w:val="00E52E27"/>
    <w:pPr>
      <w:suppressAutoHyphens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odyTextKWN49">
    <w:name w:val="Body Text KWN49"/>
    <w:basedOn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KWN45">
    <w:name w:val="a_table KWN45"/>
    <w:basedOn w:val="atable"/>
    <w:next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-header-bold316">
    <w:name w:val="a_table-header-bold316"/>
    <w:basedOn w:val="atable"/>
    <w:qFormat/>
    <w:rsid w:val="00E52E27"/>
    <w:pPr>
      <w:keepNext/>
      <w:suppressAutoHyphens/>
      <w:spacing w:line="240" w:lineRule="auto"/>
    </w:pPr>
    <w:rPr>
      <w:rFonts w:eastAsia="Droid Sans Fallback" w:cs="Times New Roman"/>
      <w:b/>
    </w:rPr>
  </w:style>
  <w:style w:type="paragraph" w:customStyle="1" w:styleId="BodyText-Bold19">
    <w:name w:val="Body Text-Bold19"/>
    <w:basedOn w:val="BodyText"/>
    <w:qFormat/>
    <w:rsid w:val="00E52E27"/>
    <w:pPr>
      <w:suppressAutoHyphens/>
    </w:pPr>
    <w:rPr>
      <w:rFonts w:eastAsia="Droid Sans Fallback" w:cs="Times New Roman"/>
      <w:b/>
    </w:rPr>
  </w:style>
  <w:style w:type="paragraph" w:customStyle="1" w:styleId="List-KWN34">
    <w:name w:val="List-KWN34"/>
    <w:basedOn w:val="List"/>
    <w:qFormat/>
    <w:rsid w:val="00E52E27"/>
    <w:pPr>
      <w:keepNext/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</w:rPr>
  </w:style>
  <w:style w:type="paragraph" w:customStyle="1" w:styleId="List-Bold19">
    <w:name w:val="List-Bold19"/>
    <w:basedOn w:val="List"/>
    <w:qFormat/>
    <w:rsid w:val="00E52E27"/>
    <w:pPr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  <w:b/>
    </w:rPr>
  </w:style>
  <w:style w:type="paragraph" w:customStyle="1" w:styleId="numberedlist-Bold19">
    <w:name w:val="numbered_list-Bold19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9">
    <w:name w:val="numbered_list KWN19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9">
    <w:name w:val="Style Code Box-Bold19"/>
    <w:basedOn w:val="StyleCodeBox"/>
    <w:qFormat/>
    <w:rsid w:val="00E52E27"/>
    <w:rPr>
      <w:b/>
    </w:rPr>
  </w:style>
  <w:style w:type="paragraph" w:customStyle="1" w:styleId="StyleCodeBoxKWN114">
    <w:name w:val="Style Code Box KWN114"/>
    <w:basedOn w:val="StyleCodeBox"/>
    <w:qFormat/>
    <w:rsid w:val="00E52E27"/>
    <w:pPr>
      <w:keepNext/>
    </w:pPr>
  </w:style>
  <w:style w:type="paragraph" w:customStyle="1" w:styleId="table-invisible-edges-body-textKWN19">
    <w:name w:val="table-invisible-edges-body-textKWN19"/>
    <w:basedOn w:val="atable"/>
    <w:qFormat/>
    <w:rsid w:val="00E52E27"/>
    <w:pPr>
      <w:suppressAutoHyphens/>
    </w:pPr>
    <w:rPr>
      <w:rFonts w:eastAsia="Droid Sans Fallback" w:cs="Times New Roman"/>
      <w:sz w:val="20"/>
    </w:rPr>
  </w:style>
  <w:style w:type="table" w:customStyle="1" w:styleId="TableGrid119">
    <w:name w:val="Table Grid119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10">
    <w:name w:val="Text Body110"/>
    <w:basedOn w:val="Normal"/>
    <w:uiPriority w:val="99"/>
    <w:rsid w:val="00E52E27"/>
    <w:pPr>
      <w:keepNext/>
      <w:suppressAutoHyphens/>
      <w:autoSpaceDE w:val="0"/>
      <w:autoSpaceDN w:val="0"/>
      <w:adjustRightInd w:val="0"/>
      <w:spacing w:after="120" w:line="288" w:lineRule="auto"/>
    </w:pPr>
    <w:rPr>
      <w:rFonts w:ascii="Verdana" w:eastAsia="Droid Sans Fallback" w:hAnsi="Calibri" w:cs="Verdana"/>
      <w:sz w:val="20"/>
      <w:szCs w:val="20"/>
    </w:rPr>
  </w:style>
  <w:style w:type="paragraph" w:customStyle="1" w:styleId="table19">
    <w:name w:val="table19"/>
    <w:basedOn w:val="BodyText"/>
    <w:rsid w:val="00E52E27"/>
    <w:pPr>
      <w:keepLines/>
      <w:suppressAutoHyphens/>
      <w:spacing w:before="60" w:after="0"/>
    </w:pPr>
    <w:rPr>
      <w:rFonts w:eastAsia="Droid Sans Fallback" w:cs="Times New Roman"/>
      <w:sz w:val="16"/>
      <w:szCs w:val="18"/>
    </w:rPr>
  </w:style>
  <w:style w:type="paragraph" w:customStyle="1" w:styleId="ContentsHeading19">
    <w:name w:val="Contents Heading19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13">
    <w:name w:val="Grid Table 1 Light1113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9">
    <w:name w:val="Body Text-Bold KWN19"/>
    <w:basedOn w:val="BodyText-Bold"/>
    <w:qFormat/>
    <w:rsid w:val="00E52E27"/>
    <w:pPr>
      <w:keepNext/>
    </w:pPr>
  </w:style>
  <w:style w:type="paragraph" w:customStyle="1" w:styleId="Listfortable16">
    <w:name w:val="List for table16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6">
    <w:name w:val="graphic-no-border16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17">
    <w:name w:val="Style Code Box Highlight17"/>
    <w:basedOn w:val="StyleCodeBox"/>
    <w:qFormat/>
    <w:rsid w:val="00E52E27"/>
    <w:rPr>
      <w:color w:val="FF0000"/>
    </w:rPr>
  </w:style>
  <w:style w:type="paragraph" w:customStyle="1" w:styleId="ListKWN16">
    <w:name w:val="List KWN16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paragraph" w:customStyle="1" w:styleId="Tabletext14">
    <w:name w:val="Table text14"/>
    <w:basedOn w:val="Normal"/>
    <w:rsid w:val="00E52E27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WarningKWN14">
    <w:name w:val="Warning KWN14"/>
    <w:basedOn w:val="BodyText"/>
    <w:qFormat/>
    <w:rsid w:val="00E52E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table" w:customStyle="1" w:styleId="GridTable1Light126">
    <w:name w:val="Grid Table 1 Light126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10">
    <w:name w:val="Grid Table 1 Light2110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CodeBox217">
    <w:name w:val="Style Code Box217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56">
    <w:name w:val="graphic5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55">
    <w:name w:val="a_table KWN55"/>
    <w:basedOn w:val="atable"/>
    <w:next w:val="BodyText"/>
    <w:qFormat/>
    <w:rsid w:val="00E52E27"/>
    <w:pPr>
      <w:keepNext/>
    </w:pPr>
  </w:style>
  <w:style w:type="paragraph" w:customStyle="1" w:styleId="atable-header-bold410">
    <w:name w:val="a_table-header-bold410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16">
    <w:name w:val="Style Code Box31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-header-bold56">
    <w:name w:val="a_table-header-bold5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410">
    <w:name w:val="Style Code Box410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65">
    <w:name w:val="graphic6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List-KWN45">
    <w:name w:val="List-KWN4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TextBody25">
    <w:name w:val="Text Body25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StyleCodeBox55">
    <w:name w:val="Style Code Box5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75">
    <w:name w:val="graphic7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65">
    <w:name w:val="a_table KWN65"/>
    <w:basedOn w:val="atable"/>
    <w:next w:val="BodyText"/>
    <w:qFormat/>
    <w:rsid w:val="00E52E27"/>
    <w:pPr>
      <w:keepNext/>
    </w:pPr>
  </w:style>
  <w:style w:type="paragraph" w:customStyle="1" w:styleId="atable-header-bold65">
    <w:name w:val="a_table-header-bold6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64">
    <w:name w:val="Style Code Box6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84">
    <w:name w:val="graphic8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24">
    <w:name w:val="Index24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74">
    <w:name w:val="a_table KWN74"/>
    <w:basedOn w:val="atable"/>
    <w:next w:val="BodyText"/>
    <w:qFormat/>
    <w:rsid w:val="00E52E27"/>
    <w:pPr>
      <w:keepNext/>
    </w:pPr>
  </w:style>
  <w:style w:type="paragraph" w:customStyle="1" w:styleId="atable-header-bold74">
    <w:name w:val="a_table-header-bold7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54">
    <w:name w:val="List-KWN5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24">
    <w:name w:val="List-Bold24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24">
    <w:name w:val="numbered_list-Bold2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24">
    <w:name w:val="numbered_list KWN2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24">
    <w:name w:val="table-invisible-edges-body-textKWN24"/>
    <w:basedOn w:val="atable"/>
    <w:qFormat/>
    <w:rsid w:val="00E52E27"/>
    <w:rPr>
      <w:sz w:val="20"/>
    </w:rPr>
  </w:style>
  <w:style w:type="paragraph" w:customStyle="1" w:styleId="TextBody34">
    <w:name w:val="Text Body3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24">
    <w:name w:val="Body Text-Bold KWN24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24">
    <w:name w:val="graphic-no-border24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16">
    <w:name w:val="Body Text116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74">
    <w:name w:val="Style Code Box7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94">
    <w:name w:val="graphic9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34">
    <w:name w:val="Index34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84">
    <w:name w:val="a_table KWN84"/>
    <w:basedOn w:val="atable"/>
    <w:next w:val="BodyText"/>
    <w:qFormat/>
    <w:rsid w:val="00E52E27"/>
    <w:pPr>
      <w:keepNext/>
    </w:pPr>
  </w:style>
  <w:style w:type="paragraph" w:customStyle="1" w:styleId="atable-header-bold84">
    <w:name w:val="a_table-header-bold8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64">
    <w:name w:val="List-KWN6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34">
    <w:name w:val="List-Bold34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34">
    <w:name w:val="numbered_list-Bold3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34">
    <w:name w:val="numbered_list KWN3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34">
    <w:name w:val="table-invisible-edges-body-textKWN34"/>
    <w:basedOn w:val="atable"/>
    <w:qFormat/>
    <w:rsid w:val="00E52E27"/>
    <w:rPr>
      <w:sz w:val="20"/>
    </w:rPr>
  </w:style>
  <w:style w:type="paragraph" w:customStyle="1" w:styleId="TextBody44">
    <w:name w:val="Text Body4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34">
    <w:name w:val="Body Text-Bold KWN34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85">
    <w:name w:val="Style Code Box8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05">
    <w:name w:val="graphic10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95">
    <w:name w:val="a_table KWN95"/>
    <w:basedOn w:val="atable"/>
    <w:next w:val="BodyText"/>
    <w:qFormat/>
    <w:rsid w:val="00E52E27"/>
    <w:pPr>
      <w:keepNext/>
    </w:pPr>
  </w:style>
  <w:style w:type="paragraph" w:customStyle="1" w:styleId="atable-header-bold95">
    <w:name w:val="a_table-header-bold9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94">
    <w:name w:val="Style Code Box9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Cs w:val="20"/>
      <w:lang w:val="en-US" w:eastAsia="ja-JP"/>
    </w:rPr>
  </w:style>
  <w:style w:type="paragraph" w:customStyle="1" w:styleId="graphic117">
    <w:name w:val="graphic117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eastAsia="Times New Roman" w:cs="Calibri"/>
      <w:color w:val="000000"/>
      <w:sz w:val="24"/>
      <w:szCs w:val="24"/>
    </w:rPr>
  </w:style>
  <w:style w:type="paragraph" w:customStyle="1" w:styleId="atableKWN104">
    <w:name w:val="a_table KWN104"/>
    <w:basedOn w:val="atable"/>
    <w:next w:val="BodyText"/>
    <w:qFormat/>
    <w:rsid w:val="00E52E27"/>
    <w:pPr>
      <w:keepNext/>
    </w:pPr>
  </w:style>
  <w:style w:type="paragraph" w:customStyle="1" w:styleId="atable-header-bold104">
    <w:name w:val="a_table-header-bold10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04">
    <w:name w:val="Style Code Box10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24">
    <w:name w:val="graphic12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17">
    <w:name w:val="a_table KWN117"/>
    <w:basedOn w:val="atable"/>
    <w:next w:val="BodyText"/>
    <w:qFormat/>
    <w:rsid w:val="00E52E27"/>
    <w:pPr>
      <w:keepNext/>
    </w:pPr>
  </w:style>
  <w:style w:type="paragraph" w:customStyle="1" w:styleId="atable-header-bold117">
    <w:name w:val="a_table-header-bold117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74">
    <w:name w:val="List-KWN7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118">
    <w:name w:val="Style Code Box118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35">
    <w:name w:val="graphic13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25">
    <w:name w:val="a_table KWN125"/>
    <w:basedOn w:val="atable"/>
    <w:next w:val="BodyText"/>
    <w:qFormat/>
    <w:rsid w:val="00E52E27"/>
    <w:pPr>
      <w:keepNext/>
    </w:pPr>
  </w:style>
  <w:style w:type="paragraph" w:customStyle="1" w:styleId="atable-header-bold125">
    <w:name w:val="a_table-header-bold12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24">
    <w:name w:val="Style Code Box12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44">
    <w:name w:val="graphic14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34">
    <w:name w:val="a_table KWN134"/>
    <w:basedOn w:val="atable"/>
    <w:next w:val="BodyText"/>
    <w:qFormat/>
    <w:rsid w:val="00E52E27"/>
    <w:pPr>
      <w:keepNext/>
    </w:pPr>
  </w:style>
  <w:style w:type="paragraph" w:customStyle="1" w:styleId="atable-header-bold134">
    <w:name w:val="a_table-header-bold13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34">
    <w:name w:val="Style Code Box13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54">
    <w:name w:val="graphic15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44">
    <w:name w:val="a_table KWN144"/>
    <w:basedOn w:val="atable"/>
    <w:next w:val="BodyText"/>
    <w:qFormat/>
    <w:rsid w:val="00E52E27"/>
    <w:pPr>
      <w:keepNext/>
    </w:pPr>
  </w:style>
  <w:style w:type="paragraph" w:customStyle="1" w:styleId="atable-header-bold144">
    <w:name w:val="a_table-header-bold14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45">
    <w:name w:val="Style Code Box14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65">
    <w:name w:val="graphic16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55">
    <w:name w:val="a_table-header-bold15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55">
    <w:name w:val="Style Code Box15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75">
    <w:name w:val="graphic17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65">
    <w:name w:val="a_table-header-bold16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64">
    <w:name w:val="Style Code Box16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84">
    <w:name w:val="graphic18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44">
    <w:name w:val="Index44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154">
    <w:name w:val="a_table KWN154"/>
    <w:basedOn w:val="atable"/>
    <w:next w:val="BodyText"/>
    <w:qFormat/>
    <w:rsid w:val="00E52E27"/>
    <w:pPr>
      <w:keepNext/>
    </w:pPr>
  </w:style>
  <w:style w:type="paragraph" w:customStyle="1" w:styleId="atable-header-bold174">
    <w:name w:val="a_table-header-bold17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84">
    <w:name w:val="List-KWN8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44">
    <w:name w:val="List-Bold44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44">
    <w:name w:val="numbered_list-Bold4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44">
    <w:name w:val="numbered_list KWN4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44">
    <w:name w:val="table-invisible-edges-body-textKWN44"/>
    <w:basedOn w:val="atable"/>
    <w:qFormat/>
    <w:rsid w:val="00E52E27"/>
    <w:rPr>
      <w:sz w:val="20"/>
    </w:rPr>
  </w:style>
  <w:style w:type="paragraph" w:customStyle="1" w:styleId="TextBody54">
    <w:name w:val="Text Body5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44">
    <w:name w:val="Body Text-Bold KWN44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174">
    <w:name w:val="Style Code Box17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94">
    <w:name w:val="graphic19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84">
    <w:name w:val="a_table-header-bold18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84">
    <w:name w:val="Style Code Box18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04">
    <w:name w:val="graphic20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64">
    <w:name w:val="a_table KWN164"/>
    <w:basedOn w:val="atable"/>
    <w:next w:val="BodyText"/>
    <w:qFormat/>
    <w:rsid w:val="00E52E27"/>
    <w:pPr>
      <w:keepNext/>
    </w:pPr>
  </w:style>
  <w:style w:type="paragraph" w:customStyle="1" w:styleId="atable-header-bold194">
    <w:name w:val="a_table-header-bold19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95">
    <w:name w:val="Style Code Box19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18">
    <w:name w:val="graphic218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75">
    <w:name w:val="a_table KWN175"/>
    <w:basedOn w:val="atable"/>
    <w:next w:val="BodyText"/>
    <w:qFormat/>
    <w:rsid w:val="00E52E27"/>
    <w:pPr>
      <w:keepNext/>
    </w:pPr>
  </w:style>
  <w:style w:type="paragraph" w:customStyle="1" w:styleId="atable-header-bold205">
    <w:name w:val="a_table-header-bold20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04">
    <w:name w:val="Style Code Box20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24">
    <w:name w:val="graphic22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54">
    <w:name w:val="Index54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184">
    <w:name w:val="a_table KWN184"/>
    <w:basedOn w:val="atable"/>
    <w:next w:val="BodyText"/>
    <w:qFormat/>
    <w:rsid w:val="00E52E27"/>
    <w:pPr>
      <w:keepNext/>
    </w:pPr>
  </w:style>
  <w:style w:type="paragraph" w:customStyle="1" w:styleId="atable-header-bold217">
    <w:name w:val="a_table-header-bold217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94">
    <w:name w:val="List-KWN9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54">
    <w:name w:val="List-Bold54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54">
    <w:name w:val="numbered_list-Bold5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54">
    <w:name w:val="numbered_list KWN5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54">
    <w:name w:val="table-invisible-edges-body-textKWN54"/>
    <w:basedOn w:val="atable"/>
    <w:qFormat/>
    <w:rsid w:val="00E52E27"/>
    <w:rPr>
      <w:sz w:val="20"/>
    </w:rPr>
  </w:style>
  <w:style w:type="paragraph" w:customStyle="1" w:styleId="TextBody64">
    <w:name w:val="Text Body6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54">
    <w:name w:val="Body Text-Bold KWN54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34">
    <w:name w:val="graphic-no-border34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24">
    <w:name w:val="Body Text124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18">
    <w:name w:val="Style Code Box218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34">
    <w:name w:val="graphic23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24">
    <w:name w:val="a_table-header-bold22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25">
    <w:name w:val="Style Code Box22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45">
    <w:name w:val="graphic24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95">
    <w:name w:val="a_table KWN195"/>
    <w:basedOn w:val="atable"/>
    <w:next w:val="BodyText"/>
    <w:qFormat/>
    <w:rsid w:val="00E52E27"/>
    <w:pPr>
      <w:keepNext/>
    </w:pPr>
  </w:style>
  <w:style w:type="paragraph" w:customStyle="1" w:styleId="atable-header-bold235">
    <w:name w:val="a_table-header-bold23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34">
    <w:name w:val="Style Code Box23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54">
    <w:name w:val="graphic25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04">
    <w:name w:val="a_table KWN204"/>
    <w:basedOn w:val="atable"/>
    <w:next w:val="BodyText"/>
    <w:qFormat/>
    <w:rsid w:val="00E52E27"/>
    <w:pPr>
      <w:keepNext/>
    </w:pPr>
  </w:style>
  <w:style w:type="paragraph" w:customStyle="1" w:styleId="atable-header-bold244">
    <w:name w:val="a_table-header-bold24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44">
    <w:name w:val="Style Code Box24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64">
    <w:name w:val="graphic26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17">
    <w:name w:val="a_table KWN217"/>
    <w:basedOn w:val="atable"/>
    <w:next w:val="BodyText"/>
    <w:qFormat/>
    <w:rsid w:val="00E52E27"/>
    <w:pPr>
      <w:keepNext/>
    </w:pPr>
  </w:style>
  <w:style w:type="paragraph" w:customStyle="1" w:styleId="atable-header-bold254">
    <w:name w:val="a_table-header-bold25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55">
    <w:name w:val="Style Code Box25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75">
    <w:name w:val="graphic27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65">
    <w:name w:val="a_table-header-bold26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64">
    <w:name w:val="Style Code Box26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84">
    <w:name w:val="graphic28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74">
    <w:name w:val="a_table-header-bold27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74">
    <w:name w:val="Style Code Box27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94">
    <w:name w:val="graphic29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64">
    <w:name w:val="Index64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24">
    <w:name w:val="a_table KWN224"/>
    <w:basedOn w:val="atable"/>
    <w:next w:val="BodyText"/>
    <w:qFormat/>
    <w:rsid w:val="00E52E27"/>
    <w:pPr>
      <w:keepNext/>
    </w:pPr>
  </w:style>
  <w:style w:type="paragraph" w:customStyle="1" w:styleId="atable-header-bold284">
    <w:name w:val="a_table-header-bold28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04">
    <w:name w:val="List-KWN10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64">
    <w:name w:val="List-Bold64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64">
    <w:name w:val="numbered_list-Bold6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64">
    <w:name w:val="numbered_list KWN6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64">
    <w:name w:val="table-invisible-edges-body-textKWN64"/>
    <w:basedOn w:val="atable"/>
    <w:qFormat/>
    <w:rsid w:val="00E52E27"/>
    <w:rPr>
      <w:sz w:val="20"/>
    </w:rPr>
  </w:style>
  <w:style w:type="paragraph" w:customStyle="1" w:styleId="TextBody74">
    <w:name w:val="Text Body7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64">
    <w:name w:val="Body Text-Bold KWN64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44">
    <w:name w:val="graphic-no-border44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34">
    <w:name w:val="Body Text134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84">
    <w:name w:val="Style Code Box28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04">
    <w:name w:val="graphic30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74">
    <w:name w:val="Index74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34">
    <w:name w:val="a_table KWN234"/>
    <w:basedOn w:val="atable"/>
    <w:next w:val="BodyText"/>
    <w:qFormat/>
    <w:rsid w:val="00E52E27"/>
    <w:pPr>
      <w:keepNext/>
    </w:pPr>
  </w:style>
  <w:style w:type="paragraph" w:customStyle="1" w:styleId="atable-header-bold294">
    <w:name w:val="a_table-header-bold29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16">
    <w:name w:val="List-KWN116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74">
    <w:name w:val="List-Bold74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74">
    <w:name w:val="numbered_list-Bold7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74">
    <w:name w:val="numbered_list KWN7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74">
    <w:name w:val="table-invisible-edges-body-textKWN74"/>
    <w:basedOn w:val="atable"/>
    <w:qFormat/>
    <w:rsid w:val="00E52E27"/>
    <w:rPr>
      <w:sz w:val="20"/>
    </w:rPr>
  </w:style>
  <w:style w:type="paragraph" w:customStyle="1" w:styleId="TextBody84">
    <w:name w:val="Text Body8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74">
    <w:name w:val="Body Text-Bold KWN74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54">
    <w:name w:val="graphic-no-border54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44">
    <w:name w:val="Body Text144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95">
    <w:name w:val="Style Code Box29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18">
    <w:name w:val="graphic318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45">
    <w:name w:val="a_table KWN245"/>
    <w:basedOn w:val="atable"/>
    <w:next w:val="BodyText"/>
    <w:qFormat/>
    <w:rsid w:val="00E52E27"/>
    <w:pPr>
      <w:keepNext/>
    </w:pPr>
  </w:style>
  <w:style w:type="paragraph" w:customStyle="1" w:styleId="atable-header-bold305">
    <w:name w:val="a_table-header-bold30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04">
    <w:name w:val="Style Code Box30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24">
    <w:name w:val="graphic32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317">
    <w:name w:val="a_table-header-bold317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atable-header-bold325">
    <w:name w:val="a_table-header-bold32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graphic335">
    <w:name w:val="graphic33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335">
    <w:name w:val="a_table-header-bold33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17">
    <w:name w:val="Style Code Box317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45">
    <w:name w:val="graphic34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55">
    <w:name w:val="a_table KWN255"/>
    <w:basedOn w:val="atable"/>
    <w:next w:val="BodyText"/>
    <w:qFormat/>
    <w:rsid w:val="00E52E27"/>
    <w:pPr>
      <w:keepNext/>
    </w:pPr>
  </w:style>
  <w:style w:type="paragraph" w:customStyle="1" w:styleId="atable-header-bold345">
    <w:name w:val="a_table-header-bold34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25">
    <w:name w:val="List-KWN12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324">
    <w:name w:val="Style Code Box32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54">
    <w:name w:val="graphic35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84">
    <w:name w:val="Index84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64">
    <w:name w:val="a_table KWN264"/>
    <w:basedOn w:val="atable"/>
    <w:next w:val="BodyText"/>
    <w:qFormat/>
    <w:rsid w:val="00E52E27"/>
    <w:pPr>
      <w:keepNext/>
    </w:pPr>
  </w:style>
  <w:style w:type="paragraph" w:customStyle="1" w:styleId="atable-header-bold354">
    <w:name w:val="a_table-header-bold35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34">
    <w:name w:val="List-KWN13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84">
    <w:name w:val="List-Bold84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84">
    <w:name w:val="numbered_list-Bold8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84">
    <w:name w:val="numbered_list KWN8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84">
    <w:name w:val="table-invisible-edges-body-textKWN84"/>
    <w:basedOn w:val="atable"/>
    <w:qFormat/>
    <w:rsid w:val="00E52E27"/>
    <w:rPr>
      <w:sz w:val="20"/>
    </w:rPr>
  </w:style>
  <w:style w:type="paragraph" w:customStyle="1" w:styleId="TextBody94">
    <w:name w:val="Text Body9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84">
    <w:name w:val="Body Text-Bold KWN84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334">
    <w:name w:val="Style Code Box33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64">
    <w:name w:val="graphic36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74">
    <w:name w:val="a_table KWN274"/>
    <w:basedOn w:val="atable"/>
    <w:next w:val="BodyText"/>
    <w:qFormat/>
    <w:rsid w:val="00E52E27"/>
    <w:pPr>
      <w:keepNext/>
    </w:pPr>
  </w:style>
  <w:style w:type="paragraph" w:customStyle="1" w:styleId="atable-header-bold364">
    <w:name w:val="a_table-header-bold36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154">
    <w:name w:val="Body Text154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44">
    <w:name w:val="Style Code Box34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74">
    <w:name w:val="graphic37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94">
    <w:name w:val="Index94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84">
    <w:name w:val="a_table KWN284"/>
    <w:basedOn w:val="atable"/>
    <w:next w:val="BodyText"/>
    <w:qFormat/>
    <w:rsid w:val="00E52E27"/>
    <w:pPr>
      <w:keepNext/>
    </w:pPr>
  </w:style>
  <w:style w:type="paragraph" w:customStyle="1" w:styleId="atable-header-bold374">
    <w:name w:val="a_table-header-bold37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44">
    <w:name w:val="List-KWN14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94">
    <w:name w:val="List-Bold94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94">
    <w:name w:val="numbered_list-Bold9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94">
    <w:name w:val="numbered_list KWN9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94">
    <w:name w:val="table-invisible-edges-body-textKWN94"/>
    <w:basedOn w:val="atable"/>
    <w:qFormat/>
    <w:rsid w:val="00E52E27"/>
    <w:rPr>
      <w:sz w:val="20"/>
    </w:rPr>
  </w:style>
  <w:style w:type="paragraph" w:customStyle="1" w:styleId="TextBody104">
    <w:name w:val="Text Body10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94">
    <w:name w:val="Body Text-Bold KWN94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64">
    <w:name w:val="graphic-no-border64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64">
    <w:name w:val="Body Text164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54">
    <w:name w:val="Style Code Box35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84">
    <w:name w:val="graphic384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04">
    <w:name w:val="Index104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94">
    <w:name w:val="a_table KWN294"/>
    <w:basedOn w:val="atable"/>
    <w:next w:val="BodyText"/>
    <w:qFormat/>
    <w:rsid w:val="00E52E27"/>
    <w:pPr>
      <w:keepNext/>
    </w:pPr>
  </w:style>
  <w:style w:type="paragraph" w:customStyle="1" w:styleId="atable-header-bold384">
    <w:name w:val="a_table-header-bold38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54">
    <w:name w:val="List-KWN154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104">
    <w:name w:val="List-Bold104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104">
    <w:name w:val="numbered_list-Bold10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04">
    <w:name w:val="numbered_list KWN104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104">
    <w:name w:val="table-invisible-edges-body-textKWN104"/>
    <w:basedOn w:val="atable"/>
    <w:qFormat/>
    <w:rsid w:val="00E52E27"/>
    <w:rPr>
      <w:sz w:val="20"/>
    </w:rPr>
  </w:style>
  <w:style w:type="paragraph" w:customStyle="1" w:styleId="TextBody114">
    <w:name w:val="Text Body114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104">
    <w:name w:val="Body Text-Bold KWN104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74">
    <w:name w:val="graphic-no-border74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74">
    <w:name w:val="Body Text174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64">
    <w:name w:val="Style Code Box364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-header-bold394">
    <w:name w:val="a_table-header-bold394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50">
    <w:name w:val="Style Code Box50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55">
    <w:name w:val="a_table55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51">
    <w:name w:val="a_table Char51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57">
    <w:name w:val="graphic57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50">
    <w:name w:val="Body Text KWN50"/>
    <w:basedOn w:val="BodyText"/>
    <w:qFormat/>
    <w:rsid w:val="00E52E27"/>
    <w:pPr>
      <w:keepNext/>
    </w:pPr>
  </w:style>
  <w:style w:type="paragraph" w:customStyle="1" w:styleId="atableKWN46">
    <w:name w:val="a_table KWN46"/>
    <w:basedOn w:val="atable"/>
    <w:next w:val="BodyText"/>
    <w:qFormat/>
    <w:rsid w:val="00E52E27"/>
    <w:pPr>
      <w:keepNext/>
    </w:pPr>
  </w:style>
  <w:style w:type="paragraph" w:customStyle="1" w:styleId="atable-header-bold57">
    <w:name w:val="a_table-header-bold57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34">
    <w:name w:val="Style Code Box KWN34"/>
    <w:basedOn w:val="StyleCodeBox"/>
    <w:qFormat/>
    <w:rsid w:val="00E52E27"/>
    <w:pPr>
      <w:keepNext/>
    </w:pPr>
  </w:style>
  <w:style w:type="paragraph" w:customStyle="1" w:styleId="BodyText117">
    <w:name w:val="Body Text117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175">
    <w:name w:val="Style Code Box17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202">
    <w:name w:val="a_table202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95">
    <w:name w:val="graphic19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92">
    <w:name w:val="Body Text KWN192"/>
    <w:basedOn w:val="BodyText"/>
    <w:qFormat/>
    <w:rsid w:val="00E52E27"/>
    <w:pPr>
      <w:keepNext/>
    </w:pPr>
  </w:style>
  <w:style w:type="paragraph" w:customStyle="1" w:styleId="atable-header-bold185">
    <w:name w:val="a_table-header-bold18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KWN102">
    <w:name w:val="Style Code Box KWN102"/>
    <w:basedOn w:val="StyleCodeBox"/>
    <w:qFormat/>
    <w:rsid w:val="00E52E27"/>
    <w:pPr>
      <w:keepNext/>
    </w:pPr>
  </w:style>
  <w:style w:type="paragraph" w:customStyle="1" w:styleId="StyleCodeBox305">
    <w:name w:val="Style Code Box30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333">
    <w:name w:val="a_table333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25">
    <w:name w:val="graphic32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03">
    <w:name w:val="Body Text KWN303"/>
    <w:basedOn w:val="BodyText"/>
    <w:qFormat/>
    <w:rsid w:val="00E52E27"/>
    <w:pPr>
      <w:keepNext/>
    </w:pPr>
  </w:style>
  <w:style w:type="paragraph" w:customStyle="1" w:styleId="atable-header-bold318">
    <w:name w:val="a_table-header-bold318"/>
    <w:basedOn w:val="atable"/>
    <w:qFormat/>
    <w:rsid w:val="00E52E27"/>
    <w:pPr>
      <w:keepNext/>
      <w:spacing w:line="240" w:lineRule="auto"/>
    </w:pPr>
    <w:rPr>
      <w:b/>
    </w:rPr>
  </w:style>
  <w:style w:type="character" w:customStyle="1" w:styleId="Heading6Char16">
    <w:name w:val="Heading 6 Char16"/>
    <w:basedOn w:val="DefaultParagraphFont"/>
    <w:rsid w:val="00E52E27"/>
    <w:rPr>
      <w:rFonts w:ascii="Times New Roman" w:hAnsi="Times New Roman"/>
      <w:b/>
      <w:bCs/>
      <w:sz w:val="20"/>
    </w:rPr>
  </w:style>
  <w:style w:type="character" w:customStyle="1" w:styleId="Heading7Char16">
    <w:name w:val="Heading 7 Char16"/>
    <w:basedOn w:val="DefaultParagraphFont"/>
    <w:rsid w:val="00E52E27"/>
    <w:rPr>
      <w:rFonts w:ascii="Times New Roman" w:hAnsi="Times New Roman"/>
      <w:b/>
      <w:i/>
      <w:sz w:val="20"/>
      <w:szCs w:val="20"/>
    </w:rPr>
  </w:style>
  <w:style w:type="character" w:customStyle="1" w:styleId="Heading8Char16">
    <w:name w:val="Heading 8 Char16"/>
    <w:basedOn w:val="DefaultParagraphFont"/>
    <w:rsid w:val="00E52E27"/>
    <w:rPr>
      <w:rFonts w:ascii="Times New Roman" w:hAnsi="Times New Roman"/>
      <w:i/>
      <w:iCs/>
      <w:sz w:val="20"/>
    </w:rPr>
  </w:style>
  <w:style w:type="character" w:customStyle="1" w:styleId="Heading9Char16">
    <w:name w:val="Heading 9 Char16"/>
    <w:basedOn w:val="DefaultParagraphFont"/>
    <w:rsid w:val="00E52E27"/>
    <w:rPr>
      <w:rFonts w:ascii="Arial" w:hAnsi="Arial"/>
      <w:sz w:val="20"/>
    </w:rPr>
  </w:style>
  <w:style w:type="paragraph" w:customStyle="1" w:styleId="numberedlist50">
    <w:name w:val="numbered_list50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56">
    <w:name w:val="Style Code Box5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56">
    <w:name w:val="a_table56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52">
    <w:name w:val="a_table Char52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58">
    <w:name w:val="graphic58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20">
    <w:name w:val="Index20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53">
    <w:name w:val="Body Text KWN53"/>
    <w:basedOn w:val="BodyText"/>
    <w:qFormat/>
    <w:rsid w:val="00E52E27"/>
    <w:pPr>
      <w:keepNext/>
    </w:pPr>
  </w:style>
  <w:style w:type="paragraph" w:customStyle="1" w:styleId="atableKWN47">
    <w:name w:val="a_table KWN47"/>
    <w:basedOn w:val="atable"/>
    <w:next w:val="BodyText"/>
    <w:qFormat/>
    <w:rsid w:val="00E52E27"/>
    <w:pPr>
      <w:keepNext/>
    </w:pPr>
  </w:style>
  <w:style w:type="paragraph" w:customStyle="1" w:styleId="atable-header-bold58">
    <w:name w:val="a_table-header-bold58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20">
    <w:name w:val="Body Text-Bold20"/>
    <w:basedOn w:val="BodyText"/>
    <w:qFormat/>
    <w:rsid w:val="00E52E27"/>
    <w:rPr>
      <w:b/>
    </w:rPr>
  </w:style>
  <w:style w:type="paragraph" w:customStyle="1" w:styleId="List-KWN28">
    <w:name w:val="List-KWN28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20">
    <w:name w:val="List-Bold20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20">
    <w:name w:val="numbered_list-Bold20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20">
    <w:name w:val="numbered_list KWN20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20">
    <w:name w:val="Style Code Box-Bold20"/>
    <w:basedOn w:val="StyleCodeBox"/>
    <w:qFormat/>
    <w:rsid w:val="00E52E27"/>
    <w:rPr>
      <w:b/>
    </w:rPr>
  </w:style>
  <w:style w:type="paragraph" w:customStyle="1" w:styleId="StyleCodeBoxKWN35">
    <w:name w:val="Style Code Box KWN35"/>
    <w:basedOn w:val="StyleCodeBox"/>
    <w:qFormat/>
    <w:rsid w:val="00E52E27"/>
    <w:pPr>
      <w:keepNext/>
    </w:pPr>
  </w:style>
  <w:style w:type="paragraph" w:customStyle="1" w:styleId="table-invisible-edges-body-textKWN20">
    <w:name w:val="table-invisible-edges-body-textKWN20"/>
    <w:basedOn w:val="atable"/>
    <w:qFormat/>
    <w:rsid w:val="00E52E27"/>
    <w:rPr>
      <w:sz w:val="20"/>
    </w:rPr>
  </w:style>
  <w:style w:type="table" w:customStyle="1" w:styleId="TableGrid120">
    <w:name w:val="Table Grid120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20">
    <w:name w:val="Text Body20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20">
    <w:name w:val="table20"/>
    <w:basedOn w:val="BodyText"/>
    <w:rsid w:val="00E52E27"/>
    <w:pPr>
      <w:keepLines/>
      <w:spacing w:before="60" w:after="0"/>
    </w:pPr>
    <w:rPr>
      <w:sz w:val="16"/>
      <w:szCs w:val="18"/>
    </w:rPr>
  </w:style>
  <w:style w:type="character" w:customStyle="1" w:styleId="tableChar16">
    <w:name w:val="table Char16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ContentsHeading20">
    <w:name w:val="Contents Heading20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27">
    <w:name w:val="Grid Table 1 Light127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20">
    <w:name w:val="Body Text-Bold KWN20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17">
    <w:name w:val="List for table17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7">
    <w:name w:val="graphic-no-border17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18">
    <w:name w:val="Style Code Box Highlight18"/>
    <w:basedOn w:val="StyleCodeBox"/>
    <w:qFormat/>
    <w:rsid w:val="00E52E27"/>
    <w:rPr>
      <w:color w:val="FF0000"/>
    </w:rPr>
  </w:style>
  <w:style w:type="character" w:customStyle="1" w:styleId="PlainTextChar13">
    <w:name w:val="Plain Text Char13"/>
    <w:basedOn w:val="DefaultParagraphFont"/>
    <w:uiPriority w:val="99"/>
    <w:semiHidden/>
    <w:rsid w:val="00E52E27"/>
    <w:rPr>
      <w:rFonts w:ascii="Calibri" w:hAnsi="Calibri"/>
      <w:szCs w:val="21"/>
    </w:rPr>
  </w:style>
  <w:style w:type="paragraph" w:customStyle="1" w:styleId="ListKWN17">
    <w:name w:val="List KWN17"/>
    <w:basedOn w:val="List"/>
    <w:qFormat/>
    <w:rsid w:val="00E52E27"/>
    <w:pPr>
      <w:keepNext/>
      <w:numPr>
        <w:numId w:val="0"/>
      </w:numPr>
      <w:tabs>
        <w:tab w:val="num" w:pos="360"/>
      </w:tabs>
      <w:ind w:left="714" w:hanging="357"/>
    </w:pPr>
  </w:style>
  <w:style w:type="table" w:customStyle="1" w:styleId="GridTable1Light220">
    <w:name w:val="Grid Table 1 Light220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18">
    <w:name w:val="Body Text118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115">
    <w:name w:val="numbered_list115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116">
    <w:name w:val="a_table116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118">
    <w:name w:val="graphic118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116">
    <w:name w:val="Body Text KWN116"/>
    <w:basedOn w:val="BodyText"/>
    <w:qFormat/>
    <w:rsid w:val="00E52E27"/>
    <w:pPr>
      <w:keepNext/>
    </w:pPr>
  </w:style>
  <w:style w:type="paragraph" w:customStyle="1" w:styleId="atableKWN118">
    <w:name w:val="a_table KWN118"/>
    <w:basedOn w:val="atable"/>
    <w:next w:val="BodyText"/>
    <w:qFormat/>
    <w:rsid w:val="00E52E27"/>
    <w:pPr>
      <w:keepNext/>
    </w:pPr>
  </w:style>
  <w:style w:type="paragraph" w:customStyle="1" w:styleId="atable-header-bold118">
    <w:name w:val="a_table-header-bold118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17">
    <w:name w:val="List-KWN117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216">
    <w:name w:val="numbered_list216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215">
    <w:name w:val="a_table215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219">
    <w:name w:val="graphic219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216">
    <w:name w:val="Body Text KWN216"/>
    <w:basedOn w:val="BodyText"/>
    <w:qFormat/>
    <w:rsid w:val="00E52E27"/>
    <w:pPr>
      <w:keepNext/>
    </w:pPr>
  </w:style>
  <w:style w:type="paragraph" w:customStyle="1" w:styleId="atableKWN218">
    <w:name w:val="a_table KWN218"/>
    <w:basedOn w:val="atable"/>
    <w:next w:val="BodyText"/>
    <w:qFormat/>
    <w:rsid w:val="00E52E27"/>
    <w:pPr>
      <w:keepNext/>
    </w:pPr>
  </w:style>
  <w:style w:type="paragraph" w:customStyle="1" w:styleId="atable-header-bold218">
    <w:name w:val="a_table-header-bold218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29">
    <w:name w:val="List-KWN29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313">
    <w:name w:val="numbered_list313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315">
    <w:name w:val="a_table315"/>
    <w:basedOn w:val="BodyText"/>
    <w:qFormat/>
    <w:rsid w:val="00E52E27"/>
    <w:pPr>
      <w:spacing w:before="60" w:after="0"/>
    </w:pPr>
    <w:rPr>
      <w:sz w:val="16"/>
      <w:szCs w:val="18"/>
    </w:rPr>
  </w:style>
  <w:style w:type="paragraph" w:customStyle="1" w:styleId="graphic319">
    <w:name w:val="graphic319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317">
    <w:name w:val="Body Text KWN317"/>
    <w:basedOn w:val="BodyText"/>
    <w:qFormat/>
    <w:rsid w:val="00E52E27"/>
    <w:pPr>
      <w:keepNext/>
    </w:pPr>
  </w:style>
  <w:style w:type="paragraph" w:customStyle="1" w:styleId="atableKWN311">
    <w:name w:val="a_table KWN311"/>
    <w:basedOn w:val="atable"/>
    <w:next w:val="BodyText"/>
    <w:qFormat/>
    <w:rsid w:val="00E52E27"/>
    <w:pPr>
      <w:keepNext/>
    </w:pPr>
  </w:style>
  <w:style w:type="paragraph" w:customStyle="1" w:styleId="numberedlist410">
    <w:name w:val="numbered_list410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numberedlist55">
    <w:name w:val="numbered_list55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119">
    <w:name w:val="Style Code Box119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414">
    <w:name w:val="a_table414"/>
    <w:basedOn w:val="BodyText"/>
    <w:qFormat/>
    <w:rsid w:val="00E52E27"/>
    <w:pPr>
      <w:suppressAutoHyphens/>
      <w:spacing w:before="60" w:after="0"/>
    </w:pPr>
    <w:rPr>
      <w:rFonts w:eastAsia="Droid Sans Fallback" w:cs="Times New Roman"/>
      <w:sz w:val="16"/>
      <w:szCs w:val="18"/>
    </w:rPr>
  </w:style>
  <w:style w:type="paragraph" w:customStyle="1" w:styleId="graphic411">
    <w:name w:val="graphic411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10">
    <w:name w:val="Index110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Outputgraphic15">
    <w:name w:val="Output graphic15"/>
    <w:basedOn w:val="Normal"/>
    <w:rsid w:val="00E52E27"/>
    <w:pPr>
      <w:suppressAutoHyphens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odyTextKWN410">
    <w:name w:val="Body Text KWN410"/>
    <w:basedOn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KWN48">
    <w:name w:val="a_table KWN48"/>
    <w:basedOn w:val="atable"/>
    <w:next w:val="BodyText"/>
    <w:qFormat/>
    <w:rsid w:val="00E52E27"/>
    <w:pPr>
      <w:keepNext/>
      <w:suppressAutoHyphens/>
    </w:pPr>
    <w:rPr>
      <w:rFonts w:eastAsia="Droid Sans Fallback" w:cs="Times New Roman"/>
    </w:rPr>
  </w:style>
  <w:style w:type="paragraph" w:customStyle="1" w:styleId="atable-header-bold319">
    <w:name w:val="a_table-header-bold319"/>
    <w:basedOn w:val="atable"/>
    <w:qFormat/>
    <w:rsid w:val="00E52E27"/>
    <w:pPr>
      <w:keepNext/>
      <w:suppressAutoHyphens/>
      <w:spacing w:line="240" w:lineRule="auto"/>
    </w:pPr>
    <w:rPr>
      <w:rFonts w:eastAsia="Droid Sans Fallback" w:cs="Times New Roman"/>
      <w:b/>
    </w:rPr>
  </w:style>
  <w:style w:type="paragraph" w:customStyle="1" w:styleId="BodyText-Bold110">
    <w:name w:val="Body Text-Bold110"/>
    <w:basedOn w:val="BodyText"/>
    <w:qFormat/>
    <w:rsid w:val="00E52E27"/>
    <w:pPr>
      <w:suppressAutoHyphens/>
    </w:pPr>
    <w:rPr>
      <w:rFonts w:eastAsia="Droid Sans Fallback" w:cs="Times New Roman"/>
      <w:b/>
    </w:rPr>
  </w:style>
  <w:style w:type="paragraph" w:customStyle="1" w:styleId="List-KWN35">
    <w:name w:val="List-KWN35"/>
    <w:basedOn w:val="List"/>
    <w:qFormat/>
    <w:rsid w:val="00E52E27"/>
    <w:pPr>
      <w:keepNext/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</w:rPr>
  </w:style>
  <w:style w:type="paragraph" w:customStyle="1" w:styleId="List-Bold110">
    <w:name w:val="List-Bold110"/>
    <w:basedOn w:val="List"/>
    <w:qFormat/>
    <w:rsid w:val="00E52E27"/>
    <w:pPr>
      <w:numPr>
        <w:numId w:val="0"/>
      </w:numPr>
      <w:tabs>
        <w:tab w:val="num" w:pos="222"/>
      </w:tabs>
      <w:suppressAutoHyphens/>
      <w:ind w:left="714" w:hanging="357"/>
    </w:pPr>
    <w:rPr>
      <w:rFonts w:eastAsia="Droid Sans Fallback" w:cs="Times New Roman"/>
      <w:b/>
    </w:rPr>
  </w:style>
  <w:style w:type="paragraph" w:customStyle="1" w:styleId="numberedlist-Bold110">
    <w:name w:val="numbered_list-Bold110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10">
    <w:name w:val="numbered_list KWN110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110">
    <w:name w:val="Style Code Box-Bold110"/>
    <w:basedOn w:val="StyleCodeBox"/>
    <w:qFormat/>
    <w:rsid w:val="00E52E27"/>
    <w:rPr>
      <w:b/>
    </w:rPr>
  </w:style>
  <w:style w:type="paragraph" w:customStyle="1" w:styleId="StyleCodeBoxKWN115">
    <w:name w:val="Style Code Box KWN115"/>
    <w:basedOn w:val="StyleCodeBox"/>
    <w:qFormat/>
    <w:rsid w:val="00E52E27"/>
    <w:pPr>
      <w:keepNext/>
    </w:pPr>
  </w:style>
  <w:style w:type="paragraph" w:customStyle="1" w:styleId="table-invisible-edges-body-textKWN110">
    <w:name w:val="table-invisible-edges-body-textKWN110"/>
    <w:basedOn w:val="atable"/>
    <w:qFormat/>
    <w:rsid w:val="00E52E27"/>
    <w:pPr>
      <w:suppressAutoHyphens/>
    </w:pPr>
    <w:rPr>
      <w:rFonts w:eastAsia="Droid Sans Fallback" w:cs="Times New Roman"/>
      <w:sz w:val="20"/>
    </w:rPr>
  </w:style>
  <w:style w:type="table" w:customStyle="1" w:styleId="TableGrid1110">
    <w:name w:val="Table Grid1110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115">
    <w:name w:val="Text Body115"/>
    <w:basedOn w:val="Normal"/>
    <w:uiPriority w:val="99"/>
    <w:rsid w:val="00E52E27"/>
    <w:pPr>
      <w:keepNext/>
      <w:suppressAutoHyphens/>
      <w:autoSpaceDE w:val="0"/>
      <w:autoSpaceDN w:val="0"/>
      <w:adjustRightInd w:val="0"/>
      <w:spacing w:after="120" w:line="288" w:lineRule="auto"/>
    </w:pPr>
    <w:rPr>
      <w:rFonts w:ascii="Verdana" w:eastAsia="Droid Sans Fallback" w:hAnsi="Calibri" w:cs="Verdana"/>
      <w:sz w:val="20"/>
      <w:szCs w:val="20"/>
    </w:rPr>
  </w:style>
  <w:style w:type="paragraph" w:customStyle="1" w:styleId="table110">
    <w:name w:val="table110"/>
    <w:basedOn w:val="BodyText"/>
    <w:rsid w:val="00E52E27"/>
    <w:pPr>
      <w:keepLines/>
      <w:suppressAutoHyphens/>
      <w:spacing w:before="60" w:after="0"/>
    </w:pPr>
    <w:rPr>
      <w:rFonts w:eastAsia="Droid Sans Fallback" w:cs="Times New Roman"/>
      <w:sz w:val="16"/>
      <w:szCs w:val="18"/>
    </w:rPr>
  </w:style>
  <w:style w:type="paragraph" w:customStyle="1" w:styleId="ContentsHeading110">
    <w:name w:val="Contents Heading110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114">
    <w:name w:val="Grid Table 1 Light1114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110">
    <w:name w:val="Body Text-Bold KWN110"/>
    <w:basedOn w:val="BodyText-Bold"/>
    <w:qFormat/>
    <w:rsid w:val="00E52E27"/>
    <w:pPr>
      <w:keepNext/>
    </w:pPr>
  </w:style>
  <w:style w:type="paragraph" w:customStyle="1" w:styleId="Listfortable18">
    <w:name w:val="List for table18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8">
    <w:name w:val="graphic-no-border18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19">
    <w:name w:val="Style Code Box Highlight19"/>
    <w:basedOn w:val="StyleCodeBox"/>
    <w:qFormat/>
    <w:rsid w:val="00E52E27"/>
    <w:rPr>
      <w:color w:val="FF0000"/>
    </w:rPr>
  </w:style>
  <w:style w:type="paragraph" w:customStyle="1" w:styleId="ListKWN18">
    <w:name w:val="List KWN18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paragraph" w:customStyle="1" w:styleId="Tabletext15">
    <w:name w:val="Table text15"/>
    <w:basedOn w:val="Normal"/>
    <w:rsid w:val="00E52E27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WarningKWN15">
    <w:name w:val="Warning KWN15"/>
    <w:basedOn w:val="BodyText"/>
    <w:qFormat/>
    <w:rsid w:val="00E52E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table" w:customStyle="1" w:styleId="GridTable1Light128">
    <w:name w:val="Grid Table 1 Light128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11">
    <w:name w:val="Grid Table 1 Light2111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CodeBox219">
    <w:name w:val="Style Code Box219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59">
    <w:name w:val="graphic59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56">
    <w:name w:val="a_table KWN56"/>
    <w:basedOn w:val="atable"/>
    <w:next w:val="BodyText"/>
    <w:qFormat/>
    <w:rsid w:val="00E52E27"/>
    <w:pPr>
      <w:keepNext/>
    </w:pPr>
  </w:style>
  <w:style w:type="paragraph" w:customStyle="1" w:styleId="atable-header-bold411">
    <w:name w:val="a_table-header-bold411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18">
    <w:name w:val="Style Code Box318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-header-bold59">
    <w:name w:val="a_table-header-bold59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411">
    <w:name w:val="Style Code Box411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66">
    <w:name w:val="graphic6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List-KWN46">
    <w:name w:val="List-KWN46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TextBody26">
    <w:name w:val="Text Body26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StyleCodeBox57">
    <w:name w:val="Style Code Box57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76">
    <w:name w:val="graphic7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66">
    <w:name w:val="a_table KWN66"/>
    <w:basedOn w:val="atable"/>
    <w:next w:val="BodyText"/>
    <w:qFormat/>
    <w:rsid w:val="00E52E27"/>
    <w:pPr>
      <w:keepNext/>
    </w:pPr>
  </w:style>
  <w:style w:type="paragraph" w:customStyle="1" w:styleId="atable-header-bold66">
    <w:name w:val="a_table-header-bold6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65">
    <w:name w:val="Style Code Box6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85">
    <w:name w:val="graphic8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25">
    <w:name w:val="Index25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75">
    <w:name w:val="a_table KWN75"/>
    <w:basedOn w:val="atable"/>
    <w:next w:val="BodyText"/>
    <w:qFormat/>
    <w:rsid w:val="00E52E27"/>
    <w:pPr>
      <w:keepNext/>
    </w:pPr>
  </w:style>
  <w:style w:type="paragraph" w:customStyle="1" w:styleId="atable-header-bold75">
    <w:name w:val="a_table-header-bold7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55">
    <w:name w:val="List-KWN5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25">
    <w:name w:val="List-Bold25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25">
    <w:name w:val="numbered_list-Bold2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25">
    <w:name w:val="numbered_list KWN2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25">
    <w:name w:val="table-invisible-edges-body-textKWN25"/>
    <w:basedOn w:val="atable"/>
    <w:qFormat/>
    <w:rsid w:val="00E52E27"/>
    <w:rPr>
      <w:sz w:val="20"/>
    </w:rPr>
  </w:style>
  <w:style w:type="paragraph" w:customStyle="1" w:styleId="TextBody35">
    <w:name w:val="Text Body35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25">
    <w:name w:val="Body Text-Bold KWN25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25">
    <w:name w:val="graphic-no-border25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19">
    <w:name w:val="Body Text119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75">
    <w:name w:val="Style Code Box7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95">
    <w:name w:val="graphic9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35">
    <w:name w:val="Index35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85">
    <w:name w:val="a_table KWN85"/>
    <w:basedOn w:val="atable"/>
    <w:next w:val="BodyText"/>
    <w:qFormat/>
    <w:rsid w:val="00E52E27"/>
    <w:pPr>
      <w:keepNext/>
    </w:pPr>
  </w:style>
  <w:style w:type="paragraph" w:customStyle="1" w:styleId="atable-header-bold85">
    <w:name w:val="a_table-header-bold8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65">
    <w:name w:val="List-KWN6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35">
    <w:name w:val="List-Bold35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35">
    <w:name w:val="numbered_list-Bold3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35">
    <w:name w:val="numbered_list KWN3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35">
    <w:name w:val="table-invisible-edges-body-textKWN35"/>
    <w:basedOn w:val="atable"/>
    <w:qFormat/>
    <w:rsid w:val="00E52E27"/>
    <w:rPr>
      <w:sz w:val="20"/>
    </w:rPr>
  </w:style>
  <w:style w:type="paragraph" w:customStyle="1" w:styleId="TextBody45">
    <w:name w:val="Text Body45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35">
    <w:name w:val="Body Text-Bold KWN35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86">
    <w:name w:val="Style Code Box8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06">
    <w:name w:val="graphic10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96">
    <w:name w:val="a_table KWN96"/>
    <w:basedOn w:val="atable"/>
    <w:next w:val="BodyText"/>
    <w:qFormat/>
    <w:rsid w:val="00E52E27"/>
    <w:pPr>
      <w:keepNext/>
    </w:pPr>
  </w:style>
  <w:style w:type="paragraph" w:customStyle="1" w:styleId="atable-header-bold96">
    <w:name w:val="a_table-header-bold9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95">
    <w:name w:val="Style Code Box9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Cs w:val="20"/>
      <w:lang w:val="en-US" w:eastAsia="ja-JP"/>
    </w:rPr>
  </w:style>
  <w:style w:type="paragraph" w:customStyle="1" w:styleId="graphic119">
    <w:name w:val="graphic119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eastAsia="Times New Roman" w:cs="Calibri"/>
      <w:color w:val="000000"/>
      <w:sz w:val="24"/>
      <w:szCs w:val="24"/>
    </w:rPr>
  </w:style>
  <w:style w:type="paragraph" w:customStyle="1" w:styleId="atableKWN105">
    <w:name w:val="a_table KWN105"/>
    <w:basedOn w:val="atable"/>
    <w:next w:val="BodyText"/>
    <w:qFormat/>
    <w:rsid w:val="00E52E27"/>
    <w:pPr>
      <w:keepNext/>
    </w:pPr>
  </w:style>
  <w:style w:type="paragraph" w:customStyle="1" w:styleId="atable-header-bold105">
    <w:name w:val="a_table-header-bold10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05">
    <w:name w:val="Style Code Box10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25">
    <w:name w:val="graphic12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19">
    <w:name w:val="a_table KWN119"/>
    <w:basedOn w:val="atable"/>
    <w:next w:val="BodyText"/>
    <w:qFormat/>
    <w:rsid w:val="00E52E27"/>
    <w:pPr>
      <w:keepNext/>
    </w:pPr>
  </w:style>
  <w:style w:type="paragraph" w:customStyle="1" w:styleId="atable-header-bold119">
    <w:name w:val="a_table-header-bold119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75">
    <w:name w:val="List-KWN7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1110">
    <w:name w:val="Style Code Box1110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36">
    <w:name w:val="graphic13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26">
    <w:name w:val="a_table KWN126"/>
    <w:basedOn w:val="atable"/>
    <w:next w:val="BodyText"/>
    <w:qFormat/>
    <w:rsid w:val="00E52E27"/>
    <w:pPr>
      <w:keepNext/>
    </w:pPr>
  </w:style>
  <w:style w:type="paragraph" w:customStyle="1" w:styleId="atable-header-bold126">
    <w:name w:val="a_table-header-bold12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25">
    <w:name w:val="Style Code Box12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45">
    <w:name w:val="graphic14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35">
    <w:name w:val="a_table KWN135"/>
    <w:basedOn w:val="atable"/>
    <w:next w:val="BodyText"/>
    <w:qFormat/>
    <w:rsid w:val="00E52E27"/>
    <w:pPr>
      <w:keepNext/>
    </w:pPr>
  </w:style>
  <w:style w:type="paragraph" w:customStyle="1" w:styleId="atable-header-bold135">
    <w:name w:val="a_table-header-bold13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35">
    <w:name w:val="Style Code Box13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55">
    <w:name w:val="graphic15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45">
    <w:name w:val="a_table KWN145"/>
    <w:basedOn w:val="atable"/>
    <w:next w:val="BodyText"/>
    <w:qFormat/>
    <w:rsid w:val="00E52E27"/>
    <w:pPr>
      <w:keepNext/>
    </w:pPr>
  </w:style>
  <w:style w:type="paragraph" w:customStyle="1" w:styleId="atable-header-bold145">
    <w:name w:val="a_table-header-bold14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46">
    <w:name w:val="Style Code Box14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66">
    <w:name w:val="graphic16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56">
    <w:name w:val="a_table-header-bold15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56">
    <w:name w:val="Style Code Box15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76">
    <w:name w:val="graphic17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66">
    <w:name w:val="a_table-header-bold16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65">
    <w:name w:val="Style Code Box16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85">
    <w:name w:val="graphic18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45">
    <w:name w:val="Index45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155">
    <w:name w:val="a_table KWN155"/>
    <w:basedOn w:val="atable"/>
    <w:next w:val="BodyText"/>
    <w:qFormat/>
    <w:rsid w:val="00E52E27"/>
    <w:pPr>
      <w:keepNext/>
    </w:pPr>
  </w:style>
  <w:style w:type="paragraph" w:customStyle="1" w:styleId="atable-header-bold175">
    <w:name w:val="a_table-header-bold17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85">
    <w:name w:val="List-KWN8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45">
    <w:name w:val="List-Bold45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45">
    <w:name w:val="numbered_list-Bold4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45">
    <w:name w:val="numbered_list KWN4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45">
    <w:name w:val="table-invisible-edges-body-textKWN45"/>
    <w:basedOn w:val="atable"/>
    <w:qFormat/>
    <w:rsid w:val="00E52E27"/>
    <w:rPr>
      <w:sz w:val="20"/>
    </w:rPr>
  </w:style>
  <w:style w:type="paragraph" w:customStyle="1" w:styleId="TextBody55">
    <w:name w:val="Text Body55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45">
    <w:name w:val="Body Text-Bold KWN45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176">
    <w:name w:val="Style Code Box17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96">
    <w:name w:val="graphic19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86">
    <w:name w:val="a_table-header-bold18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85">
    <w:name w:val="Style Code Box18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05">
    <w:name w:val="graphic20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65">
    <w:name w:val="a_table KWN165"/>
    <w:basedOn w:val="atable"/>
    <w:next w:val="BodyText"/>
    <w:qFormat/>
    <w:rsid w:val="00E52E27"/>
    <w:pPr>
      <w:keepNext/>
    </w:pPr>
  </w:style>
  <w:style w:type="paragraph" w:customStyle="1" w:styleId="atable-header-bold195">
    <w:name w:val="a_table-header-bold19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196">
    <w:name w:val="Style Code Box19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110">
    <w:name w:val="graphic2110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76">
    <w:name w:val="a_table KWN176"/>
    <w:basedOn w:val="atable"/>
    <w:next w:val="BodyText"/>
    <w:qFormat/>
    <w:rsid w:val="00E52E27"/>
    <w:pPr>
      <w:keepNext/>
    </w:pPr>
  </w:style>
  <w:style w:type="paragraph" w:customStyle="1" w:styleId="atable-header-bold206">
    <w:name w:val="a_table-header-bold20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05">
    <w:name w:val="Style Code Box20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25">
    <w:name w:val="graphic22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55">
    <w:name w:val="Index55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185">
    <w:name w:val="a_table KWN185"/>
    <w:basedOn w:val="atable"/>
    <w:next w:val="BodyText"/>
    <w:qFormat/>
    <w:rsid w:val="00E52E27"/>
    <w:pPr>
      <w:keepNext/>
    </w:pPr>
  </w:style>
  <w:style w:type="paragraph" w:customStyle="1" w:styleId="atable-header-bold219">
    <w:name w:val="a_table-header-bold219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95">
    <w:name w:val="List-KWN9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55">
    <w:name w:val="List-Bold55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55">
    <w:name w:val="numbered_list-Bold5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55">
    <w:name w:val="numbered_list KWN5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55">
    <w:name w:val="table-invisible-edges-body-textKWN55"/>
    <w:basedOn w:val="atable"/>
    <w:qFormat/>
    <w:rsid w:val="00E52E27"/>
    <w:rPr>
      <w:sz w:val="20"/>
    </w:rPr>
  </w:style>
  <w:style w:type="paragraph" w:customStyle="1" w:styleId="TextBody65">
    <w:name w:val="Text Body65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55">
    <w:name w:val="Body Text-Bold KWN55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35">
    <w:name w:val="graphic-no-border35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25">
    <w:name w:val="Body Text125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110">
    <w:name w:val="Style Code Box2110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35">
    <w:name w:val="graphic23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25">
    <w:name w:val="a_table-header-bold22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26">
    <w:name w:val="Style Code Box22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46">
    <w:name w:val="graphic24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96">
    <w:name w:val="a_table KWN196"/>
    <w:basedOn w:val="atable"/>
    <w:next w:val="BodyText"/>
    <w:qFormat/>
    <w:rsid w:val="00E52E27"/>
    <w:pPr>
      <w:keepNext/>
    </w:pPr>
  </w:style>
  <w:style w:type="paragraph" w:customStyle="1" w:styleId="atable-header-bold236">
    <w:name w:val="a_table-header-bold23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35">
    <w:name w:val="Style Code Box23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55">
    <w:name w:val="graphic25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05">
    <w:name w:val="a_table KWN205"/>
    <w:basedOn w:val="atable"/>
    <w:next w:val="BodyText"/>
    <w:qFormat/>
    <w:rsid w:val="00E52E27"/>
    <w:pPr>
      <w:keepNext/>
    </w:pPr>
  </w:style>
  <w:style w:type="paragraph" w:customStyle="1" w:styleId="atable-header-bold245">
    <w:name w:val="a_table-header-bold24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45">
    <w:name w:val="Style Code Box24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65">
    <w:name w:val="graphic26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19">
    <w:name w:val="a_table KWN219"/>
    <w:basedOn w:val="atable"/>
    <w:next w:val="BodyText"/>
    <w:qFormat/>
    <w:rsid w:val="00E52E27"/>
    <w:pPr>
      <w:keepNext/>
    </w:pPr>
  </w:style>
  <w:style w:type="paragraph" w:customStyle="1" w:styleId="atable-header-bold255">
    <w:name w:val="a_table-header-bold25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56">
    <w:name w:val="Style Code Box25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76">
    <w:name w:val="graphic27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66">
    <w:name w:val="a_table-header-bold26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65">
    <w:name w:val="Style Code Box26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85">
    <w:name w:val="graphic28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75">
    <w:name w:val="a_table-header-bold27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275">
    <w:name w:val="Style Code Box27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95">
    <w:name w:val="graphic29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65">
    <w:name w:val="Index65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25">
    <w:name w:val="a_table KWN225"/>
    <w:basedOn w:val="atable"/>
    <w:next w:val="BodyText"/>
    <w:qFormat/>
    <w:rsid w:val="00E52E27"/>
    <w:pPr>
      <w:keepNext/>
    </w:pPr>
  </w:style>
  <w:style w:type="paragraph" w:customStyle="1" w:styleId="atable-header-bold285">
    <w:name w:val="a_table-header-bold28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05">
    <w:name w:val="List-KWN10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65">
    <w:name w:val="List-Bold65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65">
    <w:name w:val="numbered_list-Bold6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65">
    <w:name w:val="numbered_list KWN6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65">
    <w:name w:val="table-invisible-edges-body-textKWN65"/>
    <w:basedOn w:val="atable"/>
    <w:qFormat/>
    <w:rsid w:val="00E52E27"/>
    <w:rPr>
      <w:sz w:val="20"/>
    </w:rPr>
  </w:style>
  <w:style w:type="paragraph" w:customStyle="1" w:styleId="TextBody75">
    <w:name w:val="Text Body75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65">
    <w:name w:val="Body Text-Bold KWN65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45">
    <w:name w:val="graphic-no-border45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35">
    <w:name w:val="Body Text135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85">
    <w:name w:val="Style Code Box28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05">
    <w:name w:val="graphic30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75">
    <w:name w:val="Index75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35">
    <w:name w:val="a_table KWN235"/>
    <w:basedOn w:val="atable"/>
    <w:next w:val="BodyText"/>
    <w:qFormat/>
    <w:rsid w:val="00E52E27"/>
    <w:pPr>
      <w:keepNext/>
    </w:pPr>
  </w:style>
  <w:style w:type="paragraph" w:customStyle="1" w:styleId="atable-header-bold295">
    <w:name w:val="a_table-header-bold29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18">
    <w:name w:val="List-KWN118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75">
    <w:name w:val="List-Bold75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75">
    <w:name w:val="numbered_list-Bold7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75">
    <w:name w:val="numbered_list KWN7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75">
    <w:name w:val="table-invisible-edges-body-textKWN75"/>
    <w:basedOn w:val="atable"/>
    <w:qFormat/>
    <w:rsid w:val="00E52E27"/>
    <w:rPr>
      <w:sz w:val="20"/>
    </w:rPr>
  </w:style>
  <w:style w:type="paragraph" w:customStyle="1" w:styleId="TextBody85">
    <w:name w:val="Text Body85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75">
    <w:name w:val="Body Text-Bold KWN75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55">
    <w:name w:val="graphic-no-border55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45">
    <w:name w:val="Body Text145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96">
    <w:name w:val="Style Code Box29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110">
    <w:name w:val="graphic3110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46">
    <w:name w:val="a_table KWN246"/>
    <w:basedOn w:val="atable"/>
    <w:next w:val="BodyText"/>
    <w:qFormat/>
    <w:rsid w:val="00E52E27"/>
    <w:pPr>
      <w:keepNext/>
    </w:pPr>
  </w:style>
  <w:style w:type="paragraph" w:customStyle="1" w:styleId="atable-header-bold306">
    <w:name w:val="a_table-header-bold30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06">
    <w:name w:val="Style Code Box306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26">
    <w:name w:val="graphic32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3110">
    <w:name w:val="a_table-header-bold3110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atable-header-bold326">
    <w:name w:val="a_table-header-bold32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graphic336">
    <w:name w:val="graphic33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336">
    <w:name w:val="a_table-header-bold33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319">
    <w:name w:val="Style Code Box319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46">
    <w:name w:val="graphic346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56">
    <w:name w:val="a_table KWN256"/>
    <w:basedOn w:val="atable"/>
    <w:next w:val="BodyText"/>
    <w:qFormat/>
    <w:rsid w:val="00E52E27"/>
    <w:pPr>
      <w:keepNext/>
    </w:pPr>
  </w:style>
  <w:style w:type="paragraph" w:customStyle="1" w:styleId="atable-header-bold346">
    <w:name w:val="a_table-header-bold346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26">
    <w:name w:val="List-KWN126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StyleCodeBox325">
    <w:name w:val="Style Code Box32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55">
    <w:name w:val="graphic35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85">
    <w:name w:val="Index85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65">
    <w:name w:val="a_table KWN265"/>
    <w:basedOn w:val="atable"/>
    <w:next w:val="BodyText"/>
    <w:qFormat/>
    <w:rsid w:val="00E52E27"/>
    <w:pPr>
      <w:keepNext/>
    </w:pPr>
  </w:style>
  <w:style w:type="paragraph" w:customStyle="1" w:styleId="atable-header-bold355">
    <w:name w:val="a_table-header-bold35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35">
    <w:name w:val="List-KWN13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85">
    <w:name w:val="List-Bold85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85">
    <w:name w:val="numbered_list-Bold8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85">
    <w:name w:val="numbered_list KWN8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85">
    <w:name w:val="table-invisible-edges-body-textKWN85"/>
    <w:basedOn w:val="atable"/>
    <w:qFormat/>
    <w:rsid w:val="00E52E27"/>
    <w:rPr>
      <w:sz w:val="20"/>
    </w:rPr>
  </w:style>
  <w:style w:type="paragraph" w:customStyle="1" w:styleId="TextBody95">
    <w:name w:val="Text Body95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85">
    <w:name w:val="Body Text-Bold KWN85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StyleCodeBox335">
    <w:name w:val="Style Code Box33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65">
    <w:name w:val="graphic36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75">
    <w:name w:val="a_table KWN275"/>
    <w:basedOn w:val="atable"/>
    <w:next w:val="BodyText"/>
    <w:qFormat/>
    <w:rsid w:val="00E52E27"/>
    <w:pPr>
      <w:keepNext/>
    </w:pPr>
  </w:style>
  <w:style w:type="paragraph" w:customStyle="1" w:styleId="atable-header-bold365">
    <w:name w:val="a_table-header-bold36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155">
    <w:name w:val="Body Text155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45">
    <w:name w:val="Style Code Box34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75">
    <w:name w:val="graphic37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95">
    <w:name w:val="Index95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85">
    <w:name w:val="a_table KWN285"/>
    <w:basedOn w:val="atable"/>
    <w:next w:val="BodyText"/>
    <w:qFormat/>
    <w:rsid w:val="00E52E27"/>
    <w:pPr>
      <w:keepNext/>
    </w:pPr>
  </w:style>
  <w:style w:type="paragraph" w:customStyle="1" w:styleId="atable-header-bold375">
    <w:name w:val="a_table-header-bold37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45">
    <w:name w:val="List-KWN14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95">
    <w:name w:val="List-Bold95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95">
    <w:name w:val="numbered_list-Bold9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95">
    <w:name w:val="numbered_list KWN9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95">
    <w:name w:val="table-invisible-edges-body-textKWN95"/>
    <w:basedOn w:val="atable"/>
    <w:qFormat/>
    <w:rsid w:val="00E52E27"/>
    <w:rPr>
      <w:sz w:val="20"/>
    </w:rPr>
  </w:style>
  <w:style w:type="paragraph" w:customStyle="1" w:styleId="TextBody105">
    <w:name w:val="Text Body105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95">
    <w:name w:val="Body Text-Bold KWN95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65">
    <w:name w:val="graphic-no-border65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65">
    <w:name w:val="Body Text165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55">
    <w:name w:val="Style Code Box35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85">
    <w:name w:val="graphic385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05">
    <w:name w:val="Index105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95">
    <w:name w:val="a_table KWN295"/>
    <w:basedOn w:val="atable"/>
    <w:next w:val="BodyText"/>
    <w:qFormat/>
    <w:rsid w:val="00E52E27"/>
    <w:pPr>
      <w:keepNext/>
    </w:pPr>
  </w:style>
  <w:style w:type="paragraph" w:customStyle="1" w:styleId="atable-header-bold385">
    <w:name w:val="a_table-header-bold38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155">
    <w:name w:val="List-KWN155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105">
    <w:name w:val="List-Bold105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105">
    <w:name w:val="numbered_list-Bold10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105">
    <w:name w:val="numbered_list KWN105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table-invisible-edges-body-textKWN105">
    <w:name w:val="table-invisible-edges-body-textKWN105"/>
    <w:basedOn w:val="atable"/>
    <w:qFormat/>
    <w:rsid w:val="00E52E27"/>
    <w:rPr>
      <w:sz w:val="20"/>
    </w:rPr>
  </w:style>
  <w:style w:type="paragraph" w:customStyle="1" w:styleId="TextBody116">
    <w:name w:val="Text Body116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105">
    <w:name w:val="Body Text-Bold KWN105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graphic-no-border75">
    <w:name w:val="graphic-no-border75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75">
    <w:name w:val="Body Text175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65">
    <w:name w:val="Style Code Box365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-header-bold395">
    <w:name w:val="a_table-header-bold395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StyleCodeBox58">
    <w:name w:val="Style Code Box58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Cs w:val="20"/>
      <w:lang w:val="en-US" w:eastAsia="ja-JP"/>
    </w:rPr>
  </w:style>
  <w:style w:type="paragraph" w:customStyle="1" w:styleId="atable57">
    <w:name w:val="a_table57"/>
    <w:basedOn w:val="BodyText"/>
    <w:rsid w:val="00E52E27"/>
    <w:pPr>
      <w:spacing w:before="60" w:after="0"/>
    </w:pPr>
    <w:rPr>
      <w:sz w:val="16"/>
      <w:szCs w:val="18"/>
    </w:rPr>
  </w:style>
  <w:style w:type="character" w:customStyle="1" w:styleId="atableChar53">
    <w:name w:val="a_table Char53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atableKWN49">
    <w:name w:val="a_table KWN49"/>
    <w:basedOn w:val="atable"/>
    <w:next w:val="BodyText"/>
    <w:qFormat/>
    <w:rsid w:val="00E52E27"/>
    <w:pPr>
      <w:keepNext/>
    </w:pPr>
  </w:style>
  <w:style w:type="paragraph" w:customStyle="1" w:styleId="atable-header-bold60">
    <w:name w:val="a_table-header-bold60"/>
    <w:basedOn w:val="atable"/>
    <w:qFormat/>
    <w:rsid w:val="00E52E27"/>
    <w:pPr>
      <w:keepNext/>
      <w:spacing w:line="240" w:lineRule="auto"/>
    </w:pPr>
    <w:rPr>
      <w:b/>
    </w:rPr>
  </w:style>
  <w:style w:type="character" w:customStyle="1" w:styleId="Heading6Char17">
    <w:name w:val="Heading 6 Char17"/>
    <w:basedOn w:val="DefaultParagraphFont"/>
    <w:rsid w:val="00E52E27"/>
    <w:rPr>
      <w:rFonts w:ascii="Times New Roman" w:hAnsi="Times New Roman"/>
      <w:b/>
      <w:bCs/>
      <w:sz w:val="20"/>
    </w:rPr>
  </w:style>
  <w:style w:type="character" w:customStyle="1" w:styleId="Heading7Char17">
    <w:name w:val="Heading 7 Char17"/>
    <w:basedOn w:val="DefaultParagraphFont"/>
    <w:rsid w:val="00E52E27"/>
    <w:rPr>
      <w:rFonts w:ascii="Times New Roman" w:hAnsi="Times New Roman"/>
      <w:b/>
      <w:i/>
      <w:sz w:val="20"/>
      <w:szCs w:val="20"/>
    </w:rPr>
  </w:style>
  <w:style w:type="character" w:customStyle="1" w:styleId="Heading8Char17">
    <w:name w:val="Heading 8 Char17"/>
    <w:basedOn w:val="DefaultParagraphFont"/>
    <w:rsid w:val="00E52E27"/>
    <w:rPr>
      <w:rFonts w:ascii="Times New Roman" w:hAnsi="Times New Roman"/>
      <w:i/>
      <w:iCs/>
      <w:sz w:val="20"/>
    </w:rPr>
  </w:style>
  <w:style w:type="character" w:customStyle="1" w:styleId="Heading9Char17">
    <w:name w:val="Heading 9 Char17"/>
    <w:basedOn w:val="DefaultParagraphFont"/>
    <w:rsid w:val="00E52E27"/>
    <w:rPr>
      <w:rFonts w:ascii="Arial" w:hAnsi="Arial"/>
      <w:sz w:val="20"/>
    </w:rPr>
  </w:style>
  <w:style w:type="paragraph" w:customStyle="1" w:styleId="numberedlist56">
    <w:name w:val="numbered_list56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59">
    <w:name w:val="Style Code Box59"/>
    <w:basedOn w:val="Normal"/>
    <w:rsid w:val="00E52E2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58">
    <w:name w:val="a_table58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54">
    <w:name w:val="a_table Char54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60">
    <w:name w:val="graphic60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26">
    <w:name w:val="Index26"/>
    <w:basedOn w:val="Normal"/>
    <w:rsid w:val="00E52E27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54">
    <w:name w:val="Body Text KWN54"/>
    <w:basedOn w:val="BodyText"/>
    <w:qFormat/>
    <w:rsid w:val="00E52E27"/>
    <w:pPr>
      <w:keepNext/>
    </w:pPr>
  </w:style>
  <w:style w:type="paragraph" w:customStyle="1" w:styleId="atableKWN50">
    <w:name w:val="a_table KWN50"/>
    <w:basedOn w:val="atable"/>
    <w:next w:val="BodyText"/>
    <w:qFormat/>
    <w:rsid w:val="00E52E27"/>
    <w:pPr>
      <w:keepNext/>
    </w:pPr>
  </w:style>
  <w:style w:type="paragraph" w:customStyle="1" w:styleId="atable-header-bold67">
    <w:name w:val="a_table-header-bold67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BodyText-Bold22">
    <w:name w:val="Body Text-Bold22"/>
    <w:basedOn w:val="BodyText"/>
    <w:qFormat/>
    <w:rsid w:val="00E52E27"/>
    <w:rPr>
      <w:b/>
    </w:rPr>
  </w:style>
  <w:style w:type="paragraph" w:customStyle="1" w:styleId="List-KWN30">
    <w:name w:val="List-KWN30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List-Bold26">
    <w:name w:val="List-Bold26"/>
    <w:basedOn w:val="List"/>
    <w:qFormat/>
    <w:rsid w:val="00E52E27"/>
    <w:pPr>
      <w:numPr>
        <w:numId w:val="0"/>
      </w:numPr>
      <w:tabs>
        <w:tab w:val="num" w:pos="222"/>
      </w:tabs>
      <w:ind w:left="714" w:hanging="357"/>
    </w:pPr>
    <w:rPr>
      <w:b/>
    </w:rPr>
  </w:style>
  <w:style w:type="paragraph" w:customStyle="1" w:styleId="numberedlist-Bold26">
    <w:name w:val="numbered_list-Bold26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  <w:rPr>
      <w:b/>
    </w:rPr>
  </w:style>
  <w:style w:type="paragraph" w:customStyle="1" w:styleId="numberedlistKWN26">
    <w:name w:val="numbered_list KWN26"/>
    <w:basedOn w:val="numberedlist"/>
    <w:qFormat/>
    <w:rsid w:val="00E52E27"/>
    <w:pPr>
      <w:keepNext w:val="0"/>
      <w:numPr>
        <w:numId w:val="0"/>
      </w:numPr>
      <w:tabs>
        <w:tab w:val="num" w:pos="222"/>
      </w:tabs>
      <w:ind w:left="357" w:hanging="357"/>
    </w:pPr>
  </w:style>
  <w:style w:type="paragraph" w:customStyle="1" w:styleId="StyleCodeBox-Bold22">
    <w:name w:val="Style Code Box-Bold22"/>
    <w:basedOn w:val="StyleCodeBox"/>
    <w:qFormat/>
    <w:rsid w:val="00E52E27"/>
    <w:rPr>
      <w:b/>
    </w:rPr>
  </w:style>
  <w:style w:type="paragraph" w:customStyle="1" w:styleId="StyleCodeBoxKWN36">
    <w:name w:val="Style Code Box KWN36"/>
    <w:basedOn w:val="StyleCodeBox"/>
    <w:qFormat/>
    <w:rsid w:val="00E52E27"/>
    <w:pPr>
      <w:keepNext/>
    </w:pPr>
  </w:style>
  <w:style w:type="paragraph" w:customStyle="1" w:styleId="table-invisible-edges-body-textKWN26">
    <w:name w:val="table-invisible-edges-body-textKWN26"/>
    <w:basedOn w:val="atable"/>
    <w:qFormat/>
    <w:rsid w:val="00E52E27"/>
    <w:rPr>
      <w:sz w:val="20"/>
    </w:rPr>
  </w:style>
  <w:style w:type="table" w:customStyle="1" w:styleId="TableGrid122">
    <w:name w:val="Table Grid122"/>
    <w:basedOn w:val="TableNormal"/>
    <w:next w:val="TableGrid"/>
    <w:locked/>
    <w:rsid w:val="00E5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27">
    <w:name w:val="Text Body27"/>
    <w:basedOn w:val="Normal"/>
    <w:uiPriority w:val="99"/>
    <w:rsid w:val="00E52E27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22">
    <w:name w:val="table22"/>
    <w:basedOn w:val="BodyText"/>
    <w:rsid w:val="00E52E27"/>
    <w:pPr>
      <w:keepLines/>
      <w:spacing w:before="60" w:after="0"/>
    </w:pPr>
    <w:rPr>
      <w:sz w:val="16"/>
      <w:szCs w:val="18"/>
    </w:rPr>
  </w:style>
  <w:style w:type="character" w:customStyle="1" w:styleId="tableChar17">
    <w:name w:val="table Char17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ContentsHeading22">
    <w:name w:val="Contents Heading22"/>
    <w:basedOn w:val="Heading1"/>
    <w:next w:val="Normal"/>
    <w:uiPriority w:val="39"/>
    <w:semiHidden/>
    <w:unhideWhenUsed/>
    <w:qFormat/>
    <w:locked/>
    <w:rsid w:val="00E52E27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29">
    <w:name w:val="Grid Table 1 Light129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26">
    <w:name w:val="Body Text-Bold KWN26"/>
    <w:basedOn w:val="BodyText-Bold"/>
    <w:qFormat/>
    <w:rsid w:val="00E52E27"/>
    <w:pPr>
      <w:keepNext/>
      <w:suppressAutoHyphens w:val="0"/>
    </w:pPr>
    <w:rPr>
      <w:rFonts w:eastAsiaTheme="minorHAnsi" w:cstheme="minorBidi"/>
    </w:rPr>
  </w:style>
  <w:style w:type="paragraph" w:customStyle="1" w:styleId="Listfortable19">
    <w:name w:val="List for table19"/>
    <w:basedOn w:val="List"/>
    <w:qFormat/>
    <w:rsid w:val="00E52E27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19">
    <w:name w:val="graphic-no-border19"/>
    <w:basedOn w:val="graphic"/>
    <w:qFormat/>
    <w:rsid w:val="00E52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20">
    <w:name w:val="Style Code Box Highlight20"/>
    <w:basedOn w:val="StyleCodeBox"/>
    <w:qFormat/>
    <w:rsid w:val="00E52E27"/>
    <w:rPr>
      <w:color w:val="FF0000"/>
    </w:rPr>
  </w:style>
  <w:style w:type="character" w:customStyle="1" w:styleId="PlainTextChar14">
    <w:name w:val="Plain Text Char14"/>
    <w:basedOn w:val="DefaultParagraphFont"/>
    <w:uiPriority w:val="99"/>
    <w:semiHidden/>
    <w:rsid w:val="00E52E27"/>
    <w:rPr>
      <w:rFonts w:ascii="Calibri" w:hAnsi="Calibri"/>
      <w:szCs w:val="21"/>
    </w:rPr>
  </w:style>
  <w:style w:type="paragraph" w:customStyle="1" w:styleId="ListKWN19">
    <w:name w:val="List KWN19"/>
    <w:basedOn w:val="List"/>
    <w:qFormat/>
    <w:rsid w:val="00E52E27"/>
    <w:pPr>
      <w:numPr>
        <w:numId w:val="0"/>
      </w:numPr>
      <w:tabs>
        <w:tab w:val="num" w:pos="360"/>
      </w:tabs>
      <w:ind w:left="714" w:hanging="357"/>
    </w:pPr>
  </w:style>
  <w:style w:type="table" w:customStyle="1" w:styleId="GridTable1Light222">
    <w:name w:val="Grid Table 1 Light222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23">
    <w:name w:val="Grid Table 1 Light223"/>
    <w:basedOn w:val="TableNormal"/>
    <w:uiPriority w:val="46"/>
    <w:rsid w:val="00E52E27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20">
    <w:name w:val="Body Text120"/>
    <w:basedOn w:val="Normal"/>
    <w:uiPriority w:val="99"/>
    <w:rsid w:val="00E52E27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numberedlist57">
    <w:name w:val="numbered_list57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59">
    <w:name w:val="a_table59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55">
    <w:name w:val="a_table Char55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67">
    <w:name w:val="graphic67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55">
    <w:name w:val="Body Text KWN55"/>
    <w:basedOn w:val="BodyText"/>
    <w:qFormat/>
    <w:rsid w:val="00E52E27"/>
    <w:pPr>
      <w:keepNext/>
    </w:pPr>
  </w:style>
  <w:style w:type="paragraph" w:customStyle="1" w:styleId="atableKWN57">
    <w:name w:val="a_table KWN57"/>
    <w:basedOn w:val="atable"/>
    <w:next w:val="BodyText"/>
    <w:qFormat/>
    <w:rsid w:val="00E52E27"/>
    <w:pPr>
      <w:keepNext/>
    </w:pPr>
  </w:style>
  <w:style w:type="paragraph" w:customStyle="1" w:styleId="atable-header-bold68">
    <w:name w:val="a_table-header-bold68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36">
    <w:name w:val="List-KWN36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numberedlist58">
    <w:name w:val="numbered_list58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60">
    <w:name w:val="a_table60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56">
    <w:name w:val="a_table Char56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68">
    <w:name w:val="graphic68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56">
    <w:name w:val="Body Text KWN56"/>
    <w:basedOn w:val="BodyText"/>
    <w:qFormat/>
    <w:rsid w:val="00E52E27"/>
    <w:pPr>
      <w:keepNext/>
    </w:pPr>
  </w:style>
  <w:style w:type="paragraph" w:customStyle="1" w:styleId="atableKWN58">
    <w:name w:val="a_table KWN58"/>
    <w:basedOn w:val="atable"/>
    <w:next w:val="BodyText"/>
    <w:qFormat/>
    <w:rsid w:val="00E52E27"/>
    <w:pPr>
      <w:keepNext/>
    </w:pPr>
  </w:style>
  <w:style w:type="paragraph" w:customStyle="1" w:styleId="atable-header-bold69">
    <w:name w:val="a_table-header-bold69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numberedlist59">
    <w:name w:val="numbered_list59"/>
    <w:rsid w:val="00E52E27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63">
    <w:name w:val="a_table63"/>
    <w:basedOn w:val="BodyText"/>
    <w:qFormat/>
    <w:rsid w:val="00E52E27"/>
    <w:pPr>
      <w:spacing w:before="60" w:after="0"/>
    </w:pPr>
    <w:rPr>
      <w:sz w:val="16"/>
      <w:szCs w:val="18"/>
    </w:rPr>
  </w:style>
  <w:style w:type="character" w:customStyle="1" w:styleId="atableChar57">
    <w:name w:val="a_table Char57"/>
    <w:basedOn w:val="DefaultParagraphFont"/>
    <w:locked/>
    <w:rsid w:val="00E52E27"/>
    <w:rPr>
      <w:rFonts w:ascii="Verdana" w:hAnsi="Verdana"/>
      <w:sz w:val="16"/>
      <w:szCs w:val="18"/>
    </w:rPr>
  </w:style>
  <w:style w:type="paragraph" w:customStyle="1" w:styleId="graphic69">
    <w:name w:val="graphic69"/>
    <w:basedOn w:val="Normal"/>
    <w:rsid w:val="00E52E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57">
    <w:name w:val="Body Text KWN57"/>
    <w:basedOn w:val="BodyText"/>
    <w:qFormat/>
    <w:rsid w:val="00E52E27"/>
    <w:pPr>
      <w:keepNext/>
    </w:pPr>
  </w:style>
  <w:style w:type="paragraph" w:customStyle="1" w:styleId="atableKWN59">
    <w:name w:val="a_table KWN59"/>
    <w:basedOn w:val="atable"/>
    <w:next w:val="BodyText"/>
    <w:qFormat/>
    <w:rsid w:val="00E52E27"/>
    <w:pPr>
      <w:keepNext/>
    </w:pPr>
  </w:style>
  <w:style w:type="paragraph" w:customStyle="1" w:styleId="atable-header-bold70">
    <w:name w:val="a_table-header-bold70"/>
    <w:basedOn w:val="atable"/>
    <w:qFormat/>
    <w:rsid w:val="00E52E27"/>
    <w:pPr>
      <w:keepNext/>
      <w:spacing w:line="240" w:lineRule="auto"/>
    </w:pPr>
    <w:rPr>
      <w:b/>
    </w:rPr>
  </w:style>
  <w:style w:type="paragraph" w:customStyle="1" w:styleId="List-KWN37">
    <w:name w:val="List-KWN37"/>
    <w:basedOn w:val="List"/>
    <w:qFormat/>
    <w:rsid w:val="00E52E27"/>
    <w:pPr>
      <w:keepNext/>
      <w:numPr>
        <w:numId w:val="0"/>
      </w:numPr>
      <w:tabs>
        <w:tab w:val="num" w:pos="222"/>
      </w:tabs>
      <w:ind w:left="714" w:hanging="357"/>
    </w:pPr>
  </w:style>
  <w:style w:type="paragraph" w:customStyle="1" w:styleId="WarningKWN4">
    <w:name w:val="Warning KWN4"/>
    <w:basedOn w:val="BodyText"/>
    <w:qFormat/>
    <w:rsid w:val="00E52E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paragraph" w:customStyle="1" w:styleId="numberedlist60">
    <w:name w:val="numbered_list60"/>
    <w:rsid w:val="00635952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graphic391">
    <w:name w:val="graphic391"/>
    <w:basedOn w:val="Normal"/>
    <w:rsid w:val="006359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numberedlist62">
    <w:name w:val="numbered_list62"/>
    <w:rsid w:val="0009594E"/>
    <w:pPr>
      <w:keepNext/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TableContents">
    <w:name w:val="Table Contents"/>
    <w:basedOn w:val="Normal"/>
    <w:rsid w:val="000959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List-for-table">
    <w:name w:val="List-for-table"/>
    <w:basedOn w:val="List"/>
    <w:qFormat/>
    <w:rsid w:val="0009594E"/>
    <w:pPr>
      <w:numPr>
        <w:numId w:val="3"/>
      </w:numPr>
      <w:spacing w:after="40" w:line="240" w:lineRule="auto"/>
      <w:ind w:left="714" w:hanging="357"/>
    </w:pPr>
    <w:rPr>
      <w:sz w:val="16"/>
    </w:rPr>
  </w:style>
  <w:style w:type="paragraph" w:customStyle="1" w:styleId="numberedlist63">
    <w:name w:val="numbered_list63"/>
    <w:rsid w:val="00B530AD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60">
    <w:name w:val="Style Code Box60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64">
    <w:name w:val="a_table64"/>
    <w:basedOn w:val="BodyText"/>
    <w:qFormat/>
    <w:rsid w:val="00B530AD"/>
    <w:pPr>
      <w:spacing w:before="60" w:after="0"/>
    </w:pPr>
    <w:rPr>
      <w:sz w:val="16"/>
      <w:szCs w:val="18"/>
    </w:rPr>
  </w:style>
  <w:style w:type="character" w:customStyle="1" w:styleId="atableChar58">
    <w:name w:val="a_table Char58"/>
    <w:basedOn w:val="DefaultParagraphFont"/>
    <w:locked/>
    <w:rsid w:val="00B530AD"/>
    <w:rPr>
      <w:rFonts w:ascii="Verdana" w:hAnsi="Verdana"/>
      <w:sz w:val="16"/>
      <w:szCs w:val="18"/>
    </w:rPr>
  </w:style>
  <w:style w:type="paragraph" w:customStyle="1" w:styleId="graphic70">
    <w:name w:val="graphic70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58">
    <w:name w:val="Body Text KWN58"/>
    <w:basedOn w:val="BodyText"/>
    <w:qFormat/>
    <w:rsid w:val="00B530AD"/>
    <w:pPr>
      <w:keepNext/>
    </w:pPr>
  </w:style>
  <w:style w:type="paragraph" w:customStyle="1" w:styleId="atableKWN60">
    <w:name w:val="a_table KWN60"/>
    <w:basedOn w:val="atable"/>
    <w:next w:val="BodyText"/>
    <w:qFormat/>
    <w:rsid w:val="00B530AD"/>
    <w:pPr>
      <w:keepNext/>
    </w:pPr>
  </w:style>
  <w:style w:type="paragraph" w:customStyle="1" w:styleId="atable-header-bold76">
    <w:name w:val="a_table-header-bold76"/>
    <w:basedOn w:val="atable"/>
    <w:qFormat/>
    <w:rsid w:val="00B530AD"/>
    <w:pPr>
      <w:keepNext/>
      <w:spacing w:line="240" w:lineRule="auto"/>
    </w:pPr>
    <w:rPr>
      <w:b/>
    </w:rPr>
  </w:style>
  <w:style w:type="character" w:customStyle="1" w:styleId="Heading6Char18">
    <w:name w:val="Heading 6 Char18"/>
    <w:basedOn w:val="DefaultParagraphFont"/>
    <w:rsid w:val="00B530AD"/>
    <w:rPr>
      <w:rFonts w:ascii="Times New Roman" w:hAnsi="Times New Roman"/>
      <w:b/>
      <w:bCs/>
      <w:sz w:val="20"/>
    </w:rPr>
  </w:style>
  <w:style w:type="character" w:customStyle="1" w:styleId="Heading7Char18">
    <w:name w:val="Heading 7 Char18"/>
    <w:basedOn w:val="DefaultParagraphFont"/>
    <w:rsid w:val="00B530AD"/>
    <w:rPr>
      <w:rFonts w:ascii="Times New Roman" w:hAnsi="Times New Roman"/>
      <w:b/>
      <w:i/>
      <w:sz w:val="20"/>
      <w:szCs w:val="20"/>
    </w:rPr>
  </w:style>
  <w:style w:type="character" w:customStyle="1" w:styleId="Heading8Char18">
    <w:name w:val="Heading 8 Char18"/>
    <w:basedOn w:val="DefaultParagraphFont"/>
    <w:rsid w:val="00B530AD"/>
    <w:rPr>
      <w:rFonts w:ascii="Times New Roman" w:hAnsi="Times New Roman"/>
      <w:i/>
      <w:iCs/>
      <w:sz w:val="20"/>
    </w:rPr>
  </w:style>
  <w:style w:type="character" w:customStyle="1" w:styleId="Heading9Char18">
    <w:name w:val="Heading 9 Char18"/>
    <w:basedOn w:val="DefaultParagraphFont"/>
    <w:rsid w:val="00B530AD"/>
    <w:rPr>
      <w:rFonts w:ascii="Arial" w:hAnsi="Arial"/>
      <w:sz w:val="20"/>
    </w:rPr>
  </w:style>
  <w:style w:type="paragraph" w:customStyle="1" w:styleId="numberedlist64">
    <w:name w:val="numbered_list64"/>
    <w:rsid w:val="00B530AD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66">
    <w:name w:val="Style Code Box6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65">
    <w:name w:val="a_table65"/>
    <w:basedOn w:val="BodyText"/>
    <w:qFormat/>
    <w:rsid w:val="00B530AD"/>
    <w:pPr>
      <w:spacing w:before="60" w:after="0"/>
    </w:pPr>
    <w:rPr>
      <w:sz w:val="16"/>
      <w:szCs w:val="18"/>
    </w:rPr>
  </w:style>
  <w:style w:type="character" w:customStyle="1" w:styleId="atableChar59">
    <w:name w:val="a_table Char59"/>
    <w:basedOn w:val="DefaultParagraphFont"/>
    <w:locked/>
    <w:rsid w:val="00B530AD"/>
    <w:rPr>
      <w:rFonts w:ascii="Verdana" w:hAnsi="Verdana"/>
      <w:sz w:val="16"/>
      <w:szCs w:val="18"/>
    </w:rPr>
  </w:style>
  <w:style w:type="paragraph" w:customStyle="1" w:styleId="graphic77">
    <w:name w:val="graphic7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27">
    <w:name w:val="Index27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BodyTextKWN59">
    <w:name w:val="Body Text KWN59"/>
    <w:basedOn w:val="BodyText"/>
    <w:qFormat/>
    <w:rsid w:val="00B530AD"/>
    <w:pPr>
      <w:keepNext/>
    </w:pPr>
  </w:style>
  <w:style w:type="paragraph" w:customStyle="1" w:styleId="atableKWN67">
    <w:name w:val="a_table KWN67"/>
    <w:basedOn w:val="atable"/>
    <w:next w:val="BodyText"/>
    <w:qFormat/>
    <w:rsid w:val="00B530AD"/>
    <w:pPr>
      <w:keepNext/>
    </w:pPr>
  </w:style>
  <w:style w:type="paragraph" w:customStyle="1" w:styleId="atable-header-bold77">
    <w:name w:val="a_table-header-bold7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BodyText-Bold23">
    <w:name w:val="Body Text-Bold23"/>
    <w:basedOn w:val="BodyText"/>
    <w:qFormat/>
    <w:rsid w:val="00B530AD"/>
    <w:rPr>
      <w:b/>
    </w:rPr>
  </w:style>
  <w:style w:type="paragraph" w:customStyle="1" w:styleId="List-KWN38">
    <w:name w:val="List-KWN38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List-Bold27">
    <w:name w:val="List-Bold27"/>
    <w:basedOn w:val="List"/>
    <w:qFormat/>
    <w:rsid w:val="00B530AD"/>
    <w:pPr>
      <w:numPr>
        <w:numId w:val="3"/>
      </w:numPr>
      <w:ind w:left="714" w:hanging="357"/>
    </w:pPr>
    <w:rPr>
      <w:b/>
    </w:rPr>
  </w:style>
  <w:style w:type="paragraph" w:customStyle="1" w:styleId="numberedlist-Bold27">
    <w:name w:val="numbered_list-Bold27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27">
    <w:name w:val="numbered_list KWN27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StyleCodeBox-Bold23">
    <w:name w:val="Style Code Box-Bold23"/>
    <w:basedOn w:val="StyleCodeBox"/>
    <w:qFormat/>
    <w:rsid w:val="00B530AD"/>
    <w:rPr>
      <w:b/>
    </w:rPr>
  </w:style>
  <w:style w:type="paragraph" w:customStyle="1" w:styleId="StyleCodeBoxKWN37">
    <w:name w:val="Style Code Box KWN37"/>
    <w:basedOn w:val="StyleCodeBox"/>
    <w:qFormat/>
    <w:rsid w:val="00B530AD"/>
    <w:pPr>
      <w:keepNext/>
    </w:pPr>
  </w:style>
  <w:style w:type="paragraph" w:customStyle="1" w:styleId="table-invisible-edges-body-textKWN27">
    <w:name w:val="table-invisible-edges-body-textKWN27"/>
    <w:basedOn w:val="atable"/>
    <w:qFormat/>
    <w:rsid w:val="00B530AD"/>
    <w:rPr>
      <w:sz w:val="20"/>
    </w:rPr>
  </w:style>
  <w:style w:type="table" w:customStyle="1" w:styleId="TableGrid123">
    <w:name w:val="Table Grid123"/>
    <w:basedOn w:val="TableNormal"/>
    <w:next w:val="TableGrid"/>
    <w:locked/>
    <w:rsid w:val="00B5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28">
    <w:name w:val="Text Body28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table23">
    <w:name w:val="table23"/>
    <w:basedOn w:val="BodyText"/>
    <w:rsid w:val="00B530AD"/>
    <w:pPr>
      <w:keepLines/>
      <w:spacing w:before="60" w:after="0"/>
    </w:pPr>
    <w:rPr>
      <w:sz w:val="16"/>
      <w:szCs w:val="18"/>
    </w:rPr>
  </w:style>
  <w:style w:type="character" w:customStyle="1" w:styleId="tableChar18">
    <w:name w:val="table Char18"/>
    <w:basedOn w:val="DefaultParagraphFont"/>
    <w:locked/>
    <w:rsid w:val="00B530AD"/>
    <w:rPr>
      <w:rFonts w:ascii="Verdana" w:hAnsi="Verdana"/>
      <w:sz w:val="16"/>
      <w:szCs w:val="18"/>
    </w:rPr>
  </w:style>
  <w:style w:type="paragraph" w:customStyle="1" w:styleId="ContentsHeading23">
    <w:name w:val="Contents Heading23"/>
    <w:basedOn w:val="Heading1"/>
    <w:next w:val="Normal"/>
    <w:uiPriority w:val="39"/>
    <w:semiHidden/>
    <w:unhideWhenUsed/>
    <w:qFormat/>
    <w:locked/>
    <w:rsid w:val="00B530AD"/>
    <w:pPr>
      <w:keepLines/>
      <w:numPr>
        <w:numId w:val="0"/>
      </w:numPr>
      <w:suppressAutoHyphens/>
      <w:spacing w:before="480" w:after="0" w:line="276" w:lineRule="auto"/>
      <w:ind w:left="-567" w:hanging="425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customStyle="1" w:styleId="GridTable1Light130">
    <w:name w:val="Grid Table 1 Light130"/>
    <w:basedOn w:val="TableNormal"/>
    <w:uiPriority w:val="46"/>
    <w:rsid w:val="00B530AD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-BoldKWN27">
    <w:name w:val="Body Text-Bold KWN27"/>
    <w:basedOn w:val="BodyText-Bold"/>
    <w:qFormat/>
    <w:rsid w:val="00B530AD"/>
    <w:pPr>
      <w:keepNext/>
      <w:suppressAutoHyphens w:val="0"/>
    </w:pPr>
    <w:rPr>
      <w:rFonts w:eastAsiaTheme="minorHAnsi" w:cstheme="minorBidi"/>
    </w:rPr>
  </w:style>
  <w:style w:type="table" w:customStyle="1" w:styleId="GridTable1Light132">
    <w:name w:val="Grid Table 1 Light132"/>
    <w:basedOn w:val="TableNormal"/>
    <w:uiPriority w:val="46"/>
    <w:rsid w:val="00B530AD"/>
    <w:pPr>
      <w:spacing w:after="0" w:line="240" w:lineRule="auto"/>
    </w:pPr>
    <w:rPr>
      <w:rFonts w:ascii="Calibri" w:eastAsia="Droid Sans Fallback" w:hAnsi="Calibri" w:cs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KWN20">
    <w:name w:val="List KWN20"/>
    <w:basedOn w:val="List"/>
    <w:qFormat/>
    <w:rsid w:val="00B530AD"/>
    <w:pPr>
      <w:numPr>
        <w:numId w:val="0"/>
      </w:numPr>
      <w:tabs>
        <w:tab w:val="num" w:pos="360"/>
      </w:tabs>
      <w:ind w:left="714" w:hanging="357"/>
    </w:pPr>
  </w:style>
  <w:style w:type="paragraph" w:customStyle="1" w:styleId="Listfortable20">
    <w:name w:val="List for table20"/>
    <w:basedOn w:val="List"/>
    <w:qFormat/>
    <w:rsid w:val="00B530AD"/>
    <w:pPr>
      <w:keepNext/>
      <w:numPr>
        <w:numId w:val="0"/>
      </w:numPr>
      <w:tabs>
        <w:tab w:val="num" w:pos="360"/>
      </w:tabs>
      <w:spacing w:line="240" w:lineRule="auto"/>
      <w:ind w:left="714" w:hanging="357"/>
    </w:pPr>
    <w:rPr>
      <w:sz w:val="16"/>
    </w:rPr>
  </w:style>
  <w:style w:type="paragraph" w:customStyle="1" w:styleId="graphic-no-border20">
    <w:name w:val="graphic-no-border20"/>
    <w:basedOn w:val="graphic"/>
    <w:qFormat/>
    <w:rsid w:val="00B53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StyleCodeBoxHighlight22">
    <w:name w:val="Style Code Box Highlight22"/>
    <w:basedOn w:val="StyleCodeBox"/>
    <w:qFormat/>
    <w:rsid w:val="00B530AD"/>
    <w:rPr>
      <w:color w:val="FF0000"/>
    </w:rPr>
  </w:style>
  <w:style w:type="character" w:customStyle="1" w:styleId="PlainTextChar15">
    <w:name w:val="Plain Text Char15"/>
    <w:basedOn w:val="DefaultParagraphFont"/>
    <w:uiPriority w:val="99"/>
    <w:semiHidden/>
    <w:rsid w:val="00B530AD"/>
    <w:rPr>
      <w:rFonts w:ascii="Calibri" w:hAnsi="Calibri"/>
      <w:szCs w:val="21"/>
    </w:rPr>
  </w:style>
  <w:style w:type="paragraph" w:customStyle="1" w:styleId="Tabletext4">
    <w:name w:val="Table text4"/>
    <w:basedOn w:val="Normal"/>
    <w:rsid w:val="00B530AD"/>
    <w:pPr>
      <w:spacing w:after="120" w:line="240" w:lineRule="auto"/>
    </w:pPr>
    <w:rPr>
      <w:rFonts w:ascii="Tahoma" w:eastAsia="Times New Roman" w:hAnsi="Tahoma" w:cs="Arial"/>
      <w:sz w:val="18"/>
      <w:szCs w:val="20"/>
      <w:lang w:val="en-GB" w:eastAsia="ja-JP"/>
    </w:rPr>
  </w:style>
  <w:style w:type="character" w:customStyle="1" w:styleId="TabletextChar2">
    <w:name w:val="Table text Char2"/>
    <w:rsid w:val="00B530AD"/>
    <w:rPr>
      <w:rFonts w:ascii="Tahoma" w:eastAsia="Times New Roman" w:hAnsi="Tahoma" w:cs="Arial"/>
      <w:sz w:val="18"/>
      <w:szCs w:val="20"/>
      <w:lang w:val="en-GB" w:eastAsia="ja-JP"/>
    </w:rPr>
  </w:style>
  <w:style w:type="paragraph" w:customStyle="1" w:styleId="WarningKWN5">
    <w:name w:val="Warning KWN5"/>
    <w:basedOn w:val="BodyText"/>
    <w:qFormat/>
    <w:rsid w:val="00B530A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  <w:style w:type="paragraph" w:customStyle="1" w:styleId="graphic120">
    <w:name w:val="graphic120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20">
    <w:name w:val="a_table KWN120"/>
    <w:basedOn w:val="atable"/>
    <w:next w:val="BodyText"/>
    <w:qFormat/>
    <w:rsid w:val="00B530AD"/>
    <w:pPr>
      <w:keepNext/>
    </w:pPr>
  </w:style>
  <w:style w:type="paragraph" w:customStyle="1" w:styleId="atable-header-bold120">
    <w:name w:val="a_table-header-bold120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119">
    <w:name w:val="List-KWN119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graphic220">
    <w:name w:val="graphic220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20">
    <w:name w:val="a_table KWN220"/>
    <w:basedOn w:val="atable"/>
    <w:next w:val="BodyText"/>
    <w:qFormat/>
    <w:rsid w:val="00B530AD"/>
    <w:pPr>
      <w:keepNext/>
    </w:pPr>
  </w:style>
  <w:style w:type="paragraph" w:customStyle="1" w:styleId="atable-header-bold220">
    <w:name w:val="a_table-header-bold220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210">
    <w:name w:val="List-KWN210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graphic320">
    <w:name w:val="graphic320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312">
    <w:name w:val="a_table KWN312"/>
    <w:basedOn w:val="atable"/>
    <w:next w:val="BodyText"/>
    <w:qFormat/>
    <w:rsid w:val="00B530AD"/>
    <w:pPr>
      <w:keepNext/>
    </w:pPr>
  </w:style>
  <w:style w:type="paragraph" w:customStyle="1" w:styleId="StyleCodeBox120">
    <w:name w:val="Style Code Box120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412">
    <w:name w:val="graphic412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11">
    <w:name w:val="Index111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Outputgraphic16">
    <w:name w:val="Output graphic16"/>
    <w:basedOn w:val="Normal"/>
    <w:rsid w:val="00B530AD"/>
    <w:pPr>
      <w:suppressAutoHyphens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tableKWN410">
    <w:name w:val="a_table KWN410"/>
    <w:basedOn w:val="atable"/>
    <w:next w:val="BodyText"/>
    <w:qFormat/>
    <w:rsid w:val="00B530AD"/>
    <w:pPr>
      <w:keepNext/>
      <w:suppressAutoHyphens/>
    </w:pPr>
    <w:rPr>
      <w:rFonts w:eastAsia="Droid Sans Fallback" w:cs="Times New Roman"/>
    </w:rPr>
  </w:style>
  <w:style w:type="paragraph" w:customStyle="1" w:styleId="atable-header-bold320">
    <w:name w:val="a_table-header-bold320"/>
    <w:basedOn w:val="atable"/>
    <w:qFormat/>
    <w:rsid w:val="00B530AD"/>
    <w:pPr>
      <w:keepNext/>
      <w:suppressAutoHyphens/>
      <w:spacing w:line="240" w:lineRule="auto"/>
    </w:pPr>
    <w:rPr>
      <w:rFonts w:eastAsia="Droid Sans Fallback" w:cs="Times New Roman"/>
      <w:b/>
    </w:rPr>
  </w:style>
  <w:style w:type="paragraph" w:customStyle="1" w:styleId="List-KWN39">
    <w:name w:val="List-KWN39"/>
    <w:basedOn w:val="List"/>
    <w:qFormat/>
    <w:rsid w:val="00B530AD"/>
    <w:pPr>
      <w:keepNext/>
      <w:numPr>
        <w:numId w:val="3"/>
      </w:numPr>
      <w:suppressAutoHyphens/>
      <w:ind w:left="714" w:hanging="357"/>
    </w:pPr>
    <w:rPr>
      <w:rFonts w:eastAsia="Droid Sans Fallback" w:cs="Times New Roman"/>
    </w:rPr>
  </w:style>
  <w:style w:type="paragraph" w:customStyle="1" w:styleId="List-Bold111">
    <w:name w:val="List-Bold111"/>
    <w:basedOn w:val="List"/>
    <w:qFormat/>
    <w:rsid w:val="00B530AD"/>
    <w:pPr>
      <w:numPr>
        <w:numId w:val="3"/>
      </w:numPr>
      <w:suppressAutoHyphens/>
      <w:ind w:left="714" w:hanging="357"/>
    </w:pPr>
    <w:rPr>
      <w:rFonts w:eastAsia="Droid Sans Fallback" w:cs="Times New Roman"/>
      <w:b/>
    </w:rPr>
  </w:style>
  <w:style w:type="paragraph" w:customStyle="1" w:styleId="numberedlist-Bold111">
    <w:name w:val="numbered_list-Bold111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111">
    <w:name w:val="numbered_list KWN111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table-invisible-edges-body-textKWN111">
    <w:name w:val="table-invisible-edges-body-textKWN111"/>
    <w:basedOn w:val="atable"/>
    <w:qFormat/>
    <w:rsid w:val="00B530AD"/>
    <w:pPr>
      <w:suppressAutoHyphens/>
    </w:pPr>
    <w:rPr>
      <w:rFonts w:eastAsia="Droid Sans Fallback" w:cs="Times New Roman"/>
      <w:sz w:val="20"/>
    </w:rPr>
  </w:style>
  <w:style w:type="paragraph" w:customStyle="1" w:styleId="TextBody117">
    <w:name w:val="Text Body117"/>
    <w:basedOn w:val="Normal"/>
    <w:uiPriority w:val="99"/>
    <w:rsid w:val="00B530AD"/>
    <w:pPr>
      <w:keepNext/>
      <w:suppressAutoHyphens/>
      <w:autoSpaceDE w:val="0"/>
      <w:autoSpaceDN w:val="0"/>
      <w:adjustRightInd w:val="0"/>
      <w:spacing w:after="120" w:line="288" w:lineRule="auto"/>
    </w:pPr>
    <w:rPr>
      <w:rFonts w:ascii="Verdana" w:eastAsia="Droid Sans Fallback" w:hAnsi="Calibri" w:cs="Verdana"/>
      <w:sz w:val="20"/>
      <w:szCs w:val="20"/>
    </w:rPr>
  </w:style>
  <w:style w:type="paragraph" w:customStyle="1" w:styleId="BodyText-BoldKWN111">
    <w:name w:val="Body Text-Bold KWN111"/>
    <w:basedOn w:val="BodyText-Bold"/>
    <w:qFormat/>
    <w:rsid w:val="00B530AD"/>
    <w:pPr>
      <w:keepNext/>
    </w:pPr>
  </w:style>
  <w:style w:type="paragraph" w:customStyle="1" w:styleId="graphic-no-border110">
    <w:name w:val="graphic-no-border110"/>
    <w:basedOn w:val="graphic"/>
    <w:qFormat/>
    <w:rsid w:val="00B53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26">
    <w:name w:val="Body Text126"/>
    <w:basedOn w:val="Normal"/>
    <w:uiPriority w:val="99"/>
    <w:rsid w:val="00B530AD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20">
    <w:name w:val="Style Code Box220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510">
    <w:name w:val="graphic510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510">
    <w:name w:val="a_table KWN510"/>
    <w:basedOn w:val="atable"/>
    <w:next w:val="BodyText"/>
    <w:qFormat/>
    <w:rsid w:val="00B530AD"/>
    <w:pPr>
      <w:keepNext/>
    </w:pPr>
  </w:style>
  <w:style w:type="paragraph" w:customStyle="1" w:styleId="atable-header-bold412">
    <w:name w:val="a_table-header-bold412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320">
    <w:name w:val="Style Code Box320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-header-bold510">
    <w:name w:val="a_table-header-bold510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412">
    <w:name w:val="Style Code Box412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610">
    <w:name w:val="graphic610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List-KWN47">
    <w:name w:val="List-KWN47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TextBody29">
    <w:name w:val="Text Body29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StyleCodeBox510">
    <w:name w:val="Style Code Box510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78">
    <w:name w:val="graphic78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68">
    <w:name w:val="a_table KWN68"/>
    <w:basedOn w:val="atable"/>
    <w:next w:val="BodyText"/>
    <w:qFormat/>
    <w:rsid w:val="00B530AD"/>
    <w:pPr>
      <w:keepNext/>
    </w:pPr>
  </w:style>
  <w:style w:type="paragraph" w:customStyle="1" w:styleId="atable-header-bold610">
    <w:name w:val="a_table-header-bold610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67">
    <w:name w:val="Style Code Box67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86">
    <w:name w:val="graphic8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28">
    <w:name w:val="Index28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76">
    <w:name w:val="a_table KWN76"/>
    <w:basedOn w:val="atable"/>
    <w:next w:val="BodyText"/>
    <w:qFormat/>
    <w:rsid w:val="00B530AD"/>
    <w:pPr>
      <w:keepNext/>
    </w:pPr>
  </w:style>
  <w:style w:type="paragraph" w:customStyle="1" w:styleId="atable-header-bold78">
    <w:name w:val="a_table-header-bold78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56">
    <w:name w:val="List-KWN56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List-Bold28">
    <w:name w:val="List-Bold28"/>
    <w:basedOn w:val="List"/>
    <w:qFormat/>
    <w:rsid w:val="00B530AD"/>
    <w:pPr>
      <w:numPr>
        <w:numId w:val="3"/>
      </w:numPr>
      <w:ind w:left="714" w:hanging="357"/>
    </w:pPr>
    <w:rPr>
      <w:b/>
    </w:rPr>
  </w:style>
  <w:style w:type="paragraph" w:customStyle="1" w:styleId="numberedlist-Bold28">
    <w:name w:val="numbered_list-Bold28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28">
    <w:name w:val="numbered_list KWN28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table-invisible-edges-body-textKWN28">
    <w:name w:val="table-invisible-edges-body-textKWN28"/>
    <w:basedOn w:val="atable"/>
    <w:qFormat/>
    <w:rsid w:val="00B530AD"/>
    <w:rPr>
      <w:sz w:val="20"/>
    </w:rPr>
  </w:style>
  <w:style w:type="paragraph" w:customStyle="1" w:styleId="TextBody36">
    <w:name w:val="Text Body36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28">
    <w:name w:val="Body Text-Bold KWN28"/>
    <w:basedOn w:val="BodyText-Bold"/>
    <w:qFormat/>
    <w:rsid w:val="00B530AD"/>
    <w:pPr>
      <w:keepNext/>
      <w:suppressAutoHyphens w:val="0"/>
    </w:pPr>
    <w:rPr>
      <w:rFonts w:eastAsiaTheme="minorHAnsi" w:cstheme="minorBidi"/>
    </w:rPr>
  </w:style>
  <w:style w:type="paragraph" w:customStyle="1" w:styleId="graphic-no-border26">
    <w:name w:val="graphic-no-border26"/>
    <w:basedOn w:val="graphic"/>
    <w:qFormat/>
    <w:rsid w:val="00B53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110">
    <w:name w:val="Body Text1110"/>
    <w:basedOn w:val="Normal"/>
    <w:uiPriority w:val="99"/>
    <w:rsid w:val="00B530AD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76">
    <w:name w:val="Style Code Box7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96">
    <w:name w:val="graphic9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36">
    <w:name w:val="Index36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86">
    <w:name w:val="a_table KWN86"/>
    <w:basedOn w:val="atable"/>
    <w:next w:val="BodyText"/>
    <w:qFormat/>
    <w:rsid w:val="00B530AD"/>
    <w:pPr>
      <w:keepNext/>
    </w:pPr>
  </w:style>
  <w:style w:type="paragraph" w:customStyle="1" w:styleId="atable-header-bold86">
    <w:name w:val="a_table-header-bold8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66">
    <w:name w:val="List-KWN66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List-Bold36">
    <w:name w:val="List-Bold36"/>
    <w:basedOn w:val="List"/>
    <w:qFormat/>
    <w:rsid w:val="00B530AD"/>
    <w:pPr>
      <w:numPr>
        <w:numId w:val="3"/>
      </w:numPr>
      <w:ind w:left="714" w:hanging="357"/>
    </w:pPr>
    <w:rPr>
      <w:b/>
    </w:rPr>
  </w:style>
  <w:style w:type="paragraph" w:customStyle="1" w:styleId="numberedlist-Bold36">
    <w:name w:val="numbered_list-Bold36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36">
    <w:name w:val="numbered_list KWN36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table-invisible-edges-body-textKWN36">
    <w:name w:val="table-invisible-edges-body-textKWN36"/>
    <w:basedOn w:val="atable"/>
    <w:qFormat/>
    <w:rsid w:val="00B530AD"/>
    <w:rPr>
      <w:sz w:val="20"/>
    </w:rPr>
  </w:style>
  <w:style w:type="paragraph" w:customStyle="1" w:styleId="TextBody46">
    <w:name w:val="Text Body46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36">
    <w:name w:val="Body Text-Bold KWN36"/>
    <w:basedOn w:val="BodyText-Bold"/>
    <w:qFormat/>
    <w:rsid w:val="00B530AD"/>
    <w:pPr>
      <w:keepNext/>
      <w:suppressAutoHyphens w:val="0"/>
    </w:pPr>
    <w:rPr>
      <w:rFonts w:eastAsiaTheme="minorHAnsi" w:cstheme="minorBidi"/>
    </w:rPr>
  </w:style>
  <w:style w:type="paragraph" w:customStyle="1" w:styleId="StyleCodeBox87">
    <w:name w:val="Style Code Box87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07">
    <w:name w:val="graphic10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97">
    <w:name w:val="a_table KWN97"/>
    <w:basedOn w:val="atable"/>
    <w:next w:val="BodyText"/>
    <w:qFormat/>
    <w:rsid w:val="00B530AD"/>
    <w:pPr>
      <w:keepNext/>
    </w:pPr>
  </w:style>
  <w:style w:type="paragraph" w:customStyle="1" w:styleId="atable-header-bold97">
    <w:name w:val="a_table-header-bold9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96">
    <w:name w:val="Style Code Box9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Cs w:val="20"/>
      <w:lang w:val="en-US" w:eastAsia="ja-JP"/>
    </w:rPr>
  </w:style>
  <w:style w:type="paragraph" w:customStyle="1" w:styleId="graphic1110">
    <w:name w:val="graphic1110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eastAsia="Times New Roman" w:cs="Calibri"/>
      <w:color w:val="000000"/>
      <w:sz w:val="24"/>
      <w:szCs w:val="24"/>
    </w:rPr>
  </w:style>
  <w:style w:type="paragraph" w:customStyle="1" w:styleId="atableKWN106">
    <w:name w:val="a_table KWN106"/>
    <w:basedOn w:val="atable"/>
    <w:next w:val="BodyText"/>
    <w:qFormat/>
    <w:rsid w:val="00B530AD"/>
    <w:pPr>
      <w:keepNext/>
    </w:pPr>
  </w:style>
  <w:style w:type="paragraph" w:customStyle="1" w:styleId="atable-header-bold106">
    <w:name w:val="a_table-header-bold10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106">
    <w:name w:val="Style Code Box10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26">
    <w:name w:val="graphic12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110">
    <w:name w:val="a_table KWN1110"/>
    <w:basedOn w:val="atable"/>
    <w:next w:val="BodyText"/>
    <w:qFormat/>
    <w:rsid w:val="00B530AD"/>
    <w:pPr>
      <w:keepNext/>
    </w:pPr>
  </w:style>
  <w:style w:type="paragraph" w:customStyle="1" w:styleId="atable-header-bold1110">
    <w:name w:val="a_table-header-bold1110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76">
    <w:name w:val="List-KWN76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StyleCodeBox1111">
    <w:name w:val="Style Code Box1111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37">
    <w:name w:val="graphic13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27">
    <w:name w:val="a_table KWN127"/>
    <w:basedOn w:val="atable"/>
    <w:next w:val="BodyText"/>
    <w:qFormat/>
    <w:rsid w:val="00B530AD"/>
    <w:pPr>
      <w:keepNext/>
    </w:pPr>
  </w:style>
  <w:style w:type="paragraph" w:customStyle="1" w:styleId="atable-header-bold127">
    <w:name w:val="a_table-header-bold12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126">
    <w:name w:val="Style Code Box12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46">
    <w:name w:val="graphic14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36">
    <w:name w:val="a_table KWN136"/>
    <w:basedOn w:val="atable"/>
    <w:next w:val="BodyText"/>
    <w:qFormat/>
    <w:rsid w:val="00B530AD"/>
    <w:pPr>
      <w:keepNext/>
    </w:pPr>
  </w:style>
  <w:style w:type="paragraph" w:customStyle="1" w:styleId="atable-header-bold136">
    <w:name w:val="a_table-header-bold13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136">
    <w:name w:val="Style Code Box13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56">
    <w:name w:val="graphic15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46">
    <w:name w:val="a_table KWN146"/>
    <w:basedOn w:val="atable"/>
    <w:next w:val="BodyText"/>
    <w:qFormat/>
    <w:rsid w:val="00B530AD"/>
    <w:pPr>
      <w:keepNext/>
    </w:pPr>
  </w:style>
  <w:style w:type="paragraph" w:customStyle="1" w:styleId="atable-header-bold146">
    <w:name w:val="a_table-header-bold14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147">
    <w:name w:val="Style Code Box147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67">
    <w:name w:val="graphic16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57">
    <w:name w:val="a_table-header-bold15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157">
    <w:name w:val="Style Code Box157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77">
    <w:name w:val="graphic17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67">
    <w:name w:val="a_table-header-bold16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166">
    <w:name w:val="Style Code Box16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86">
    <w:name w:val="graphic18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46">
    <w:name w:val="Index46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156">
    <w:name w:val="a_table KWN156"/>
    <w:basedOn w:val="atable"/>
    <w:next w:val="BodyText"/>
    <w:qFormat/>
    <w:rsid w:val="00B530AD"/>
    <w:pPr>
      <w:keepNext/>
    </w:pPr>
  </w:style>
  <w:style w:type="paragraph" w:customStyle="1" w:styleId="atable-header-bold176">
    <w:name w:val="a_table-header-bold17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86">
    <w:name w:val="List-KWN86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List-Bold46">
    <w:name w:val="List-Bold46"/>
    <w:basedOn w:val="List"/>
    <w:qFormat/>
    <w:rsid w:val="00B530AD"/>
    <w:pPr>
      <w:numPr>
        <w:numId w:val="3"/>
      </w:numPr>
      <w:ind w:left="714" w:hanging="357"/>
    </w:pPr>
    <w:rPr>
      <w:b/>
    </w:rPr>
  </w:style>
  <w:style w:type="paragraph" w:customStyle="1" w:styleId="numberedlist-Bold46">
    <w:name w:val="numbered_list-Bold46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46">
    <w:name w:val="numbered_list KWN46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table-invisible-edges-body-textKWN46">
    <w:name w:val="table-invisible-edges-body-textKWN46"/>
    <w:basedOn w:val="atable"/>
    <w:qFormat/>
    <w:rsid w:val="00B530AD"/>
    <w:rPr>
      <w:sz w:val="20"/>
    </w:rPr>
  </w:style>
  <w:style w:type="paragraph" w:customStyle="1" w:styleId="TextBody56">
    <w:name w:val="Text Body56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46">
    <w:name w:val="Body Text-Bold KWN46"/>
    <w:basedOn w:val="BodyText-Bold"/>
    <w:qFormat/>
    <w:rsid w:val="00B530AD"/>
    <w:pPr>
      <w:keepNext/>
      <w:suppressAutoHyphens w:val="0"/>
    </w:pPr>
    <w:rPr>
      <w:rFonts w:eastAsiaTheme="minorHAnsi" w:cstheme="minorBidi"/>
    </w:rPr>
  </w:style>
  <w:style w:type="paragraph" w:customStyle="1" w:styleId="StyleCodeBox177">
    <w:name w:val="Style Code Box177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197">
    <w:name w:val="graphic19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187">
    <w:name w:val="a_table-header-bold18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186">
    <w:name w:val="Style Code Box18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06">
    <w:name w:val="graphic20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66">
    <w:name w:val="a_table KWN166"/>
    <w:basedOn w:val="atable"/>
    <w:next w:val="BodyText"/>
    <w:qFormat/>
    <w:rsid w:val="00B530AD"/>
    <w:pPr>
      <w:keepNext/>
    </w:pPr>
  </w:style>
  <w:style w:type="paragraph" w:customStyle="1" w:styleId="atable-header-bold196">
    <w:name w:val="a_table-header-bold19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197">
    <w:name w:val="Style Code Box197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111">
    <w:name w:val="graphic2111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77">
    <w:name w:val="a_table KWN177"/>
    <w:basedOn w:val="atable"/>
    <w:next w:val="BodyText"/>
    <w:qFormat/>
    <w:rsid w:val="00B530AD"/>
    <w:pPr>
      <w:keepNext/>
    </w:pPr>
  </w:style>
  <w:style w:type="paragraph" w:customStyle="1" w:styleId="atable-header-bold207">
    <w:name w:val="a_table-header-bold20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206">
    <w:name w:val="Style Code Box20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26">
    <w:name w:val="graphic22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56">
    <w:name w:val="Index56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186">
    <w:name w:val="a_table KWN186"/>
    <w:basedOn w:val="atable"/>
    <w:next w:val="BodyText"/>
    <w:qFormat/>
    <w:rsid w:val="00B530AD"/>
    <w:pPr>
      <w:keepNext/>
    </w:pPr>
  </w:style>
  <w:style w:type="paragraph" w:customStyle="1" w:styleId="atable-header-bold2110">
    <w:name w:val="a_table-header-bold2110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96">
    <w:name w:val="List-KWN96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List-Bold56">
    <w:name w:val="List-Bold56"/>
    <w:basedOn w:val="List"/>
    <w:qFormat/>
    <w:rsid w:val="00B530AD"/>
    <w:pPr>
      <w:numPr>
        <w:numId w:val="3"/>
      </w:numPr>
      <w:ind w:left="714" w:hanging="357"/>
    </w:pPr>
    <w:rPr>
      <w:b/>
    </w:rPr>
  </w:style>
  <w:style w:type="paragraph" w:customStyle="1" w:styleId="numberedlist-Bold56">
    <w:name w:val="numbered_list-Bold56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56">
    <w:name w:val="numbered_list KWN56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table-invisible-edges-body-textKWN56">
    <w:name w:val="table-invisible-edges-body-textKWN56"/>
    <w:basedOn w:val="atable"/>
    <w:qFormat/>
    <w:rsid w:val="00B530AD"/>
    <w:rPr>
      <w:sz w:val="20"/>
    </w:rPr>
  </w:style>
  <w:style w:type="paragraph" w:customStyle="1" w:styleId="TextBody66">
    <w:name w:val="Text Body66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56">
    <w:name w:val="Body Text-Bold KWN56"/>
    <w:basedOn w:val="BodyText-Bold"/>
    <w:qFormat/>
    <w:rsid w:val="00B530AD"/>
    <w:pPr>
      <w:keepNext/>
      <w:suppressAutoHyphens w:val="0"/>
    </w:pPr>
    <w:rPr>
      <w:rFonts w:eastAsiaTheme="minorHAnsi" w:cstheme="minorBidi"/>
    </w:rPr>
  </w:style>
  <w:style w:type="paragraph" w:customStyle="1" w:styleId="graphic-no-border36">
    <w:name w:val="graphic-no-border36"/>
    <w:basedOn w:val="graphic"/>
    <w:qFormat/>
    <w:rsid w:val="00B53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27">
    <w:name w:val="Body Text127"/>
    <w:basedOn w:val="Normal"/>
    <w:uiPriority w:val="99"/>
    <w:rsid w:val="00B530AD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111">
    <w:name w:val="Style Code Box2111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36">
    <w:name w:val="graphic23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26">
    <w:name w:val="a_table-header-bold22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227">
    <w:name w:val="Style Code Box227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47">
    <w:name w:val="graphic24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197">
    <w:name w:val="a_table KWN197"/>
    <w:basedOn w:val="atable"/>
    <w:next w:val="BodyText"/>
    <w:qFormat/>
    <w:rsid w:val="00B530AD"/>
    <w:pPr>
      <w:keepNext/>
    </w:pPr>
  </w:style>
  <w:style w:type="paragraph" w:customStyle="1" w:styleId="atable-header-bold237">
    <w:name w:val="a_table-header-bold23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236">
    <w:name w:val="Style Code Box23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56">
    <w:name w:val="graphic25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06">
    <w:name w:val="a_table KWN206"/>
    <w:basedOn w:val="atable"/>
    <w:next w:val="BodyText"/>
    <w:qFormat/>
    <w:rsid w:val="00B530AD"/>
    <w:pPr>
      <w:keepNext/>
    </w:pPr>
  </w:style>
  <w:style w:type="paragraph" w:customStyle="1" w:styleId="atable-header-bold246">
    <w:name w:val="a_table-header-bold24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246">
    <w:name w:val="Style Code Box24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66">
    <w:name w:val="graphic26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110">
    <w:name w:val="a_table KWN2110"/>
    <w:basedOn w:val="atable"/>
    <w:next w:val="BodyText"/>
    <w:qFormat/>
    <w:rsid w:val="00B530AD"/>
    <w:pPr>
      <w:keepNext/>
    </w:pPr>
  </w:style>
  <w:style w:type="paragraph" w:customStyle="1" w:styleId="atable-header-bold256">
    <w:name w:val="a_table-header-bold25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257">
    <w:name w:val="Style Code Box257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77">
    <w:name w:val="graphic27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67">
    <w:name w:val="a_table-header-bold26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266">
    <w:name w:val="Style Code Box26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86">
    <w:name w:val="graphic28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276">
    <w:name w:val="a_table-header-bold27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276">
    <w:name w:val="Style Code Box27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296">
    <w:name w:val="graphic29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66">
    <w:name w:val="Index66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26">
    <w:name w:val="a_table KWN226"/>
    <w:basedOn w:val="atable"/>
    <w:next w:val="BodyText"/>
    <w:qFormat/>
    <w:rsid w:val="00B530AD"/>
    <w:pPr>
      <w:keepNext/>
    </w:pPr>
  </w:style>
  <w:style w:type="paragraph" w:customStyle="1" w:styleId="atable-header-bold286">
    <w:name w:val="a_table-header-bold28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106">
    <w:name w:val="List-KWN106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List-Bold66">
    <w:name w:val="List-Bold66"/>
    <w:basedOn w:val="List"/>
    <w:qFormat/>
    <w:rsid w:val="00B530AD"/>
    <w:pPr>
      <w:numPr>
        <w:numId w:val="3"/>
      </w:numPr>
      <w:ind w:left="714" w:hanging="357"/>
    </w:pPr>
    <w:rPr>
      <w:b/>
    </w:rPr>
  </w:style>
  <w:style w:type="paragraph" w:customStyle="1" w:styleId="numberedlist-Bold66">
    <w:name w:val="numbered_list-Bold66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66">
    <w:name w:val="numbered_list KWN66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table-invisible-edges-body-textKWN66">
    <w:name w:val="table-invisible-edges-body-textKWN66"/>
    <w:basedOn w:val="atable"/>
    <w:qFormat/>
    <w:rsid w:val="00B530AD"/>
    <w:rPr>
      <w:sz w:val="20"/>
    </w:rPr>
  </w:style>
  <w:style w:type="paragraph" w:customStyle="1" w:styleId="TextBody76">
    <w:name w:val="Text Body76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66">
    <w:name w:val="Body Text-Bold KWN66"/>
    <w:basedOn w:val="BodyText-Bold"/>
    <w:qFormat/>
    <w:rsid w:val="00B530AD"/>
    <w:pPr>
      <w:keepNext/>
      <w:suppressAutoHyphens w:val="0"/>
    </w:pPr>
    <w:rPr>
      <w:rFonts w:eastAsiaTheme="minorHAnsi" w:cstheme="minorBidi"/>
    </w:rPr>
  </w:style>
  <w:style w:type="paragraph" w:customStyle="1" w:styleId="graphic-no-border46">
    <w:name w:val="graphic-no-border46"/>
    <w:basedOn w:val="graphic"/>
    <w:qFormat/>
    <w:rsid w:val="00B53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36">
    <w:name w:val="Body Text136"/>
    <w:basedOn w:val="Normal"/>
    <w:uiPriority w:val="99"/>
    <w:rsid w:val="00B530AD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86">
    <w:name w:val="Style Code Box28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06">
    <w:name w:val="graphic30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76">
    <w:name w:val="Index76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36">
    <w:name w:val="a_table KWN236"/>
    <w:basedOn w:val="atable"/>
    <w:next w:val="BodyText"/>
    <w:qFormat/>
    <w:rsid w:val="00B530AD"/>
    <w:pPr>
      <w:keepNext/>
    </w:pPr>
  </w:style>
  <w:style w:type="paragraph" w:customStyle="1" w:styleId="atable-header-bold296">
    <w:name w:val="a_table-header-bold29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1110">
    <w:name w:val="List-KWN1110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List-Bold76">
    <w:name w:val="List-Bold76"/>
    <w:basedOn w:val="List"/>
    <w:qFormat/>
    <w:rsid w:val="00B530AD"/>
    <w:pPr>
      <w:numPr>
        <w:numId w:val="3"/>
      </w:numPr>
      <w:ind w:left="714" w:hanging="357"/>
    </w:pPr>
    <w:rPr>
      <w:b/>
    </w:rPr>
  </w:style>
  <w:style w:type="paragraph" w:customStyle="1" w:styleId="numberedlist-Bold76">
    <w:name w:val="numbered_list-Bold76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76">
    <w:name w:val="numbered_list KWN76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table-invisible-edges-body-textKWN76">
    <w:name w:val="table-invisible-edges-body-textKWN76"/>
    <w:basedOn w:val="atable"/>
    <w:qFormat/>
    <w:rsid w:val="00B530AD"/>
    <w:rPr>
      <w:sz w:val="20"/>
    </w:rPr>
  </w:style>
  <w:style w:type="paragraph" w:customStyle="1" w:styleId="TextBody86">
    <w:name w:val="Text Body86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76">
    <w:name w:val="Body Text-Bold KWN76"/>
    <w:basedOn w:val="BodyText-Bold"/>
    <w:qFormat/>
    <w:rsid w:val="00B530AD"/>
    <w:pPr>
      <w:keepNext/>
      <w:suppressAutoHyphens w:val="0"/>
    </w:pPr>
    <w:rPr>
      <w:rFonts w:eastAsiaTheme="minorHAnsi" w:cstheme="minorBidi"/>
    </w:rPr>
  </w:style>
  <w:style w:type="paragraph" w:customStyle="1" w:styleId="graphic-no-border56">
    <w:name w:val="graphic-no-border56"/>
    <w:basedOn w:val="graphic"/>
    <w:qFormat/>
    <w:rsid w:val="00B53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46">
    <w:name w:val="Body Text146"/>
    <w:basedOn w:val="Normal"/>
    <w:uiPriority w:val="99"/>
    <w:rsid w:val="00B530AD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297">
    <w:name w:val="Style Code Box297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111">
    <w:name w:val="graphic3111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47">
    <w:name w:val="a_table KWN247"/>
    <w:basedOn w:val="atable"/>
    <w:next w:val="BodyText"/>
    <w:qFormat/>
    <w:rsid w:val="00B530AD"/>
    <w:pPr>
      <w:keepNext/>
    </w:pPr>
  </w:style>
  <w:style w:type="paragraph" w:customStyle="1" w:styleId="atable-header-bold307">
    <w:name w:val="a_table-header-bold30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307">
    <w:name w:val="Style Code Box307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27">
    <w:name w:val="graphic32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3111">
    <w:name w:val="a_table-header-bold3111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atable-header-bold327">
    <w:name w:val="a_table-header-bold32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graphic337">
    <w:name w:val="graphic33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-header-bold337">
    <w:name w:val="a_table-header-bold33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3110">
    <w:name w:val="Style Code Box3110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47">
    <w:name w:val="graphic347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57">
    <w:name w:val="a_table KWN257"/>
    <w:basedOn w:val="atable"/>
    <w:next w:val="BodyText"/>
    <w:qFormat/>
    <w:rsid w:val="00B530AD"/>
    <w:pPr>
      <w:keepNext/>
    </w:pPr>
  </w:style>
  <w:style w:type="paragraph" w:customStyle="1" w:styleId="atable-header-bold347">
    <w:name w:val="a_table-header-bold347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127">
    <w:name w:val="List-KWN127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StyleCodeBox326">
    <w:name w:val="Style Code Box32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56">
    <w:name w:val="graphic35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86">
    <w:name w:val="Index86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66">
    <w:name w:val="a_table KWN266"/>
    <w:basedOn w:val="atable"/>
    <w:next w:val="BodyText"/>
    <w:qFormat/>
    <w:rsid w:val="00B530AD"/>
    <w:pPr>
      <w:keepNext/>
    </w:pPr>
  </w:style>
  <w:style w:type="paragraph" w:customStyle="1" w:styleId="atable-header-bold356">
    <w:name w:val="a_table-header-bold35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136">
    <w:name w:val="List-KWN136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List-Bold86">
    <w:name w:val="List-Bold86"/>
    <w:basedOn w:val="List"/>
    <w:qFormat/>
    <w:rsid w:val="00B530AD"/>
    <w:pPr>
      <w:numPr>
        <w:numId w:val="3"/>
      </w:numPr>
      <w:ind w:left="714" w:hanging="357"/>
    </w:pPr>
    <w:rPr>
      <w:b/>
    </w:rPr>
  </w:style>
  <w:style w:type="paragraph" w:customStyle="1" w:styleId="numberedlist-Bold86">
    <w:name w:val="numbered_list-Bold86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86">
    <w:name w:val="numbered_list KWN86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table-invisible-edges-body-textKWN86">
    <w:name w:val="table-invisible-edges-body-textKWN86"/>
    <w:basedOn w:val="atable"/>
    <w:qFormat/>
    <w:rsid w:val="00B530AD"/>
    <w:rPr>
      <w:sz w:val="20"/>
    </w:rPr>
  </w:style>
  <w:style w:type="paragraph" w:customStyle="1" w:styleId="TextBody96">
    <w:name w:val="Text Body96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86">
    <w:name w:val="Body Text-Bold KWN86"/>
    <w:basedOn w:val="BodyText-Bold"/>
    <w:qFormat/>
    <w:rsid w:val="00B530AD"/>
    <w:pPr>
      <w:keepNext/>
      <w:suppressAutoHyphens w:val="0"/>
    </w:pPr>
    <w:rPr>
      <w:rFonts w:eastAsiaTheme="minorHAnsi" w:cstheme="minorBidi"/>
    </w:rPr>
  </w:style>
  <w:style w:type="paragraph" w:customStyle="1" w:styleId="StyleCodeBox336">
    <w:name w:val="Style Code Box33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66">
    <w:name w:val="graphic36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atableKWN276">
    <w:name w:val="a_table KWN276"/>
    <w:basedOn w:val="atable"/>
    <w:next w:val="BodyText"/>
    <w:qFormat/>
    <w:rsid w:val="00B530AD"/>
    <w:pPr>
      <w:keepNext/>
    </w:pPr>
  </w:style>
  <w:style w:type="paragraph" w:customStyle="1" w:styleId="atable-header-bold366">
    <w:name w:val="a_table-header-bold36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BodyText156">
    <w:name w:val="Body Text156"/>
    <w:basedOn w:val="Normal"/>
    <w:uiPriority w:val="99"/>
    <w:rsid w:val="00B530AD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46">
    <w:name w:val="Style Code Box34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76">
    <w:name w:val="graphic37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96">
    <w:name w:val="Index96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86">
    <w:name w:val="a_table KWN286"/>
    <w:basedOn w:val="atable"/>
    <w:next w:val="BodyText"/>
    <w:qFormat/>
    <w:rsid w:val="00B530AD"/>
    <w:pPr>
      <w:keepNext/>
    </w:pPr>
  </w:style>
  <w:style w:type="paragraph" w:customStyle="1" w:styleId="atable-header-bold376">
    <w:name w:val="a_table-header-bold37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146">
    <w:name w:val="List-KWN146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List-Bold96">
    <w:name w:val="List-Bold96"/>
    <w:basedOn w:val="List"/>
    <w:qFormat/>
    <w:rsid w:val="00B530AD"/>
    <w:pPr>
      <w:numPr>
        <w:numId w:val="3"/>
      </w:numPr>
      <w:ind w:left="714" w:hanging="357"/>
    </w:pPr>
    <w:rPr>
      <w:b/>
    </w:rPr>
  </w:style>
  <w:style w:type="paragraph" w:customStyle="1" w:styleId="numberedlist-Bold96">
    <w:name w:val="numbered_list-Bold96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96">
    <w:name w:val="numbered_list KWN96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table-invisible-edges-body-textKWN96">
    <w:name w:val="table-invisible-edges-body-textKWN96"/>
    <w:basedOn w:val="atable"/>
    <w:qFormat/>
    <w:rsid w:val="00B530AD"/>
    <w:rPr>
      <w:sz w:val="20"/>
    </w:rPr>
  </w:style>
  <w:style w:type="paragraph" w:customStyle="1" w:styleId="TextBody106">
    <w:name w:val="Text Body106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96">
    <w:name w:val="Body Text-Bold KWN96"/>
    <w:basedOn w:val="BodyText-Bold"/>
    <w:qFormat/>
    <w:rsid w:val="00B530AD"/>
    <w:pPr>
      <w:keepNext/>
      <w:suppressAutoHyphens w:val="0"/>
    </w:pPr>
    <w:rPr>
      <w:rFonts w:eastAsiaTheme="minorHAnsi" w:cstheme="minorBidi"/>
    </w:rPr>
  </w:style>
  <w:style w:type="paragraph" w:customStyle="1" w:styleId="graphic-no-border66">
    <w:name w:val="graphic-no-border66"/>
    <w:basedOn w:val="graphic"/>
    <w:qFormat/>
    <w:rsid w:val="00B53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66">
    <w:name w:val="Body Text166"/>
    <w:basedOn w:val="Normal"/>
    <w:uiPriority w:val="99"/>
    <w:rsid w:val="00B530AD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56">
    <w:name w:val="Style Code Box35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graphic386">
    <w:name w:val="graphic386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Index106">
    <w:name w:val="Index106"/>
    <w:basedOn w:val="Normal"/>
    <w:rsid w:val="00B530AD"/>
    <w:pPr>
      <w:suppressLineNumbers/>
      <w:tabs>
        <w:tab w:val="left" w:pos="720"/>
      </w:tabs>
      <w:suppressAutoHyphens/>
      <w:spacing w:after="0" w:line="100" w:lineRule="atLeast"/>
    </w:pPr>
    <w:rPr>
      <w:rFonts w:ascii="Arial" w:eastAsia="Times New Roman" w:hAnsi="Arial" w:cs="Lohit Hindi"/>
      <w:color w:val="000000"/>
      <w:sz w:val="24"/>
      <w:szCs w:val="24"/>
      <w:lang w:eastAsia="en-IE"/>
    </w:rPr>
  </w:style>
  <w:style w:type="paragraph" w:customStyle="1" w:styleId="atableKWN296">
    <w:name w:val="a_table KWN296"/>
    <w:basedOn w:val="atable"/>
    <w:next w:val="BodyText"/>
    <w:qFormat/>
    <w:rsid w:val="00B530AD"/>
    <w:pPr>
      <w:keepNext/>
    </w:pPr>
  </w:style>
  <w:style w:type="paragraph" w:customStyle="1" w:styleId="atable-header-bold386">
    <w:name w:val="a_table-header-bold38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156">
    <w:name w:val="List-KWN156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List-Bold106">
    <w:name w:val="List-Bold106"/>
    <w:basedOn w:val="List"/>
    <w:qFormat/>
    <w:rsid w:val="00B530AD"/>
    <w:pPr>
      <w:numPr>
        <w:numId w:val="3"/>
      </w:numPr>
      <w:ind w:left="714" w:hanging="357"/>
    </w:pPr>
    <w:rPr>
      <w:b/>
    </w:rPr>
  </w:style>
  <w:style w:type="paragraph" w:customStyle="1" w:styleId="numberedlist-Bold106">
    <w:name w:val="numbered_list-Bold106"/>
    <w:basedOn w:val="numberedlist"/>
    <w:qFormat/>
    <w:rsid w:val="00B530AD"/>
    <w:pPr>
      <w:keepNext w:val="0"/>
      <w:numPr>
        <w:numId w:val="4"/>
      </w:numPr>
      <w:ind w:left="357" w:hanging="357"/>
    </w:pPr>
    <w:rPr>
      <w:b/>
    </w:rPr>
  </w:style>
  <w:style w:type="paragraph" w:customStyle="1" w:styleId="numberedlistKWN106">
    <w:name w:val="numbered_list KWN106"/>
    <w:basedOn w:val="numberedlist"/>
    <w:qFormat/>
    <w:rsid w:val="00B530AD"/>
    <w:pPr>
      <w:keepNext w:val="0"/>
      <w:numPr>
        <w:numId w:val="4"/>
      </w:numPr>
      <w:ind w:left="357" w:hanging="357"/>
    </w:pPr>
  </w:style>
  <w:style w:type="paragraph" w:customStyle="1" w:styleId="table-invisible-edges-body-textKWN106">
    <w:name w:val="table-invisible-edges-body-textKWN106"/>
    <w:basedOn w:val="atable"/>
    <w:qFormat/>
    <w:rsid w:val="00B530AD"/>
    <w:rPr>
      <w:sz w:val="20"/>
    </w:rPr>
  </w:style>
  <w:style w:type="paragraph" w:customStyle="1" w:styleId="TextBody118">
    <w:name w:val="Text Body118"/>
    <w:basedOn w:val="Normal"/>
    <w:uiPriority w:val="99"/>
    <w:rsid w:val="00B530AD"/>
    <w:pPr>
      <w:keepNext/>
      <w:autoSpaceDE w:val="0"/>
      <w:autoSpaceDN w:val="0"/>
      <w:adjustRightInd w:val="0"/>
      <w:spacing w:after="120" w:line="288" w:lineRule="auto"/>
    </w:pPr>
    <w:rPr>
      <w:rFonts w:ascii="Verdana" w:hAnsi="Calibri" w:cs="Verdana"/>
      <w:sz w:val="20"/>
      <w:szCs w:val="20"/>
    </w:rPr>
  </w:style>
  <w:style w:type="paragraph" w:customStyle="1" w:styleId="BodyText-BoldKWN106">
    <w:name w:val="Body Text-Bold KWN106"/>
    <w:basedOn w:val="BodyText-Bold"/>
    <w:qFormat/>
    <w:rsid w:val="00B530AD"/>
    <w:pPr>
      <w:keepNext/>
      <w:suppressAutoHyphens w:val="0"/>
    </w:pPr>
    <w:rPr>
      <w:rFonts w:eastAsiaTheme="minorHAnsi" w:cstheme="minorBidi"/>
    </w:rPr>
  </w:style>
  <w:style w:type="paragraph" w:customStyle="1" w:styleId="graphic-no-border76">
    <w:name w:val="graphic-no-border76"/>
    <w:basedOn w:val="graphic"/>
    <w:qFormat/>
    <w:rsid w:val="00B530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</w:pPr>
    <w:rPr>
      <w:noProof/>
      <w:lang w:eastAsia="en-IE"/>
    </w:rPr>
  </w:style>
  <w:style w:type="paragraph" w:customStyle="1" w:styleId="BodyText176">
    <w:name w:val="Body Text176"/>
    <w:basedOn w:val="Normal"/>
    <w:uiPriority w:val="99"/>
    <w:rsid w:val="00B530AD"/>
    <w:pPr>
      <w:keepNext/>
      <w:spacing w:after="120" w:line="288" w:lineRule="auto"/>
    </w:pPr>
    <w:rPr>
      <w:rFonts w:ascii="Verdana" w:hAnsi="Verdana" w:cs="Verdana"/>
      <w:color w:val="00000A"/>
      <w:sz w:val="20"/>
      <w:szCs w:val="20"/>
    </w:rPr>
  </w:style>
  <w:style w:type="paragraph" w:customStyle="1" w:styleId="StyleCodeBox366">
    <w:name w:val="Style Code Box366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-header-bold396">
    <w:name w:val="a_table-header-bold396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numberedlist65">
    <w:name w:val="numbered_list65"/>
    <w:rsid w:val="00B530AD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StyleCodeBox68">
    <w:name w:val="Style Code Box68"/>
    <w:basedOn w:val="Normal"/>
    <w:rsid w:val="00B530A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AF1DD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60" w:line="315" w:lineRule="atLeast"/>
    </w:pPr>
    <w:rPr>
      <w:rFonts w:ascii="Courier New" w:eastAsia="MS Mincho" w:hAnsi="Courier New" w:cs="Times New Roman"/>
      <w:color w:val="000000"/>
      <w:sz w:val="20"/>
      <w:szCs w:val="20"/>
      <w:lang w:val="en-US" w:eastAsia="ja-JP"/>
    </w:rPr>
  </w:style>
  <w:style w:type="paragraph" w:customStyle="1" w:styleId="atable66">
    <w:name w:val="a_table66"/>
    <w:basedOn w:val="BodyText"/>
    <w:qFormat/>
    <w:rsid w:val="00B530AD"/>
    <w:pPr>
      <w:spacing w:before="60" w:after="0"/>
    </w:pPr>
    <w:rPr>
      <w:sz w:val="16"/>
      <w:szCs w:val="18"/>
    </w:rPr>
  </w:style>
  <w:style w:type="character" w:customStyle="1" w:styleId="atableChar60">
    <w:name w:val="a_table Char60"/>
    <w:basedOn w:val="DefaultParagraphFont"/>
    <w:locked/>
    <w:rsid w:val="00B530AD"/>
    <w:rPr>
      <w:rFonts w:ascii="Verdana" w:hAnsi="Verdana"/>
      <w:sz w:val="16"/>
      <w:szCs w:val="18"/>
    </w:rPr>
  </w:style>
  <w:style w:type="paragraph" w:customStyle="1" w:styleId="BodyTextKWN60">
    <w:name w:val="Body Text KWN60"/>
    <w:basedOn w:val="BodyText"/>
    <w:qFormat/>
    <w:rsid w:val="00B530AD"/>
    <w:pPr>
      <w:keepNext/>
    </w:pPr>
  </w:style>
  <w:style w:type="paragraph" w:customStyle="1" w:styleId="atableKWN69">
    <w:name w:val="a_table KWN69"/>
    <w:basedOn w:val="atable"/>
    <w:next w:val="BodyText"/>
    <w:qFormat/>
    <w:rsid w:val="00B530AD"/>
    <w:pPr>
      <w:keepNext/>
    </w:pPr>
  </w:style>
  <w:style w:type="paragraph" w:customStyle="1" w:styleId="atable-header-bold79">
    <w:name w:val="a_table-header-bold79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StyleCodeBoxKWN38">
    <w:name w:val="Style Code Box KWN38"/>
    <w:basedOn w:val="StyleCodeBox"/>
    <w:qFormat/>
    <w:rsid w:val="00B530AD"/>
    <w:pPr>
      <w:keepNext/>
    </w:pPr>
  </w:style>
  <w:style w:type="paragraph" w:customStyle="1" w:styleId="table24">
    <w:name w:val="table24"/>
    <w:basedOn w:val="BodyText"/>
    <w:rsid w:val="00B530AD"/>
    <w:pPr>
      <w:keepLines/>
      <w:spacing w:before="60" w:after="0"/>
    </w:pPr>
    <w:rPr>
      <w:sz w:val="16"/>
      <w:szCs w:val="18"/>
    </w:rPr>
  </w:style>
  <w:style w:type="character" w:customStyle="1" w:styleId="tableChar19">
    <w:name w:val="table Char19"/>
    <w:basedOn w:val="DefaultParagraphFont"/>
    <w:locked/>
    <w:rsid w:val="00B530AD"/>
    <w:rPr>
      <w:rFonts w:ascii="Verdana" w:hAnsi="Verdana"/>
      <w:sz w:val="16"/>
      <w:szCs w:val="18"/>
    </w:rPr>
  </w:style>
  <w:style w:type="paragraph" w:customStyle="1" w:styleId="numberedlist591">
    <w:name w:val="numbered_list591"/>
    <w:rsid w:val="00B530AD"/>
    <w:pPr>
      <w:tabs>
        <w:tab w:val="num" w:pos="360"/>
      </w:tabs>
      <w:spacing w:after="120" w:line="240" w:lineRule="auto"/>
      <w:ind w:left="357" w:hanging="357"/>
    </w:pPr>
    <w:rPr>
      <w:rFonts w:ascii="Verdana" w:eastAsia="Times New Roman" w:hAnsi="Verdana" w:cs="Arial"/>
      <w:sz w:val="20"/>
      <w:szCs w:val="24"/>
    </w:rPr>
  </w:style>
  <w:style w:type="paragraph" w:customStyle="1" w:styleId="atable631">
    <w:name w:val="a_table631"/>
    <w:basedOn w:val="BodyText"/>
    <w:qFormat/>
    <w:rsid w:val="00B530AD"/>
    <w:pPr>
      <w:spacing w:before="60" w:after="0"/>
    </w:pPr>
    <w:rPr>
      <w:sz w:val="16"/>
      <w:szCs w:val="18"/>
    </w:rPr>
  </w:style>
  <w:style w:type="paragraph" w:customStyle="1" w:styleId="graphic691">
    <w:name w:val="graphic691"/>
    <w:basedOn w:val="Normal"/>
    <w:rsid w:val="00B530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uppressAutoHyphens/>
      <w:spacing w:before="120" w:line="100" w:lineRule="atLeast"/>
      <w:ind w:left="221"/>
      <w:jc w:val="center"/>
    </w:pPr>
    <w:rPr>
      <w:rFonts w:ascii="Arial" w:eastAsia="Times New Roman" w:hAnsi="Arial" w:cs="Calibri"/>
      <w:color w:val="000000"/>
      <w:sz w:val="24"/>
      <w:szCs w:val="24"/>
    </w:rPr>
  </w:style>
  <w:style w:type="paragraph" w:customStyle="1" w:styleId="BodyTextKWN571">
    <w:name w:val="Body Text KWN571"/>
    <w:basedOn w:val="BodyText"/>
    <w:qFormat/>
    <w:rsid w:val="00B530AD"/>
    <w:pPr>
      <w:keepNext/>
    </w:pPr>
  </w:style>
  <w:style w:type="paragraph" w:customStyle="1" w:styleId="atableKWN591">
    <w:name w:val="a_table KWN591"/>
    <w:basedOn w:val="atable"/>
    <w:next w:val="BodyText"/>
    <w:qFormat/>
    <w:rsid w:val="00B530AD"/>
    <w:pPr>
      <w:keepNext/>
    </w:pPr>
  </w:style>
  <w:style w:type="paragraph" w:customStyle="1" w:styleId="atable-header-bold701">
    <w:name w:val="a_table-header-bold701"/>
    <w:basedOn w:val="atable"/>
    <w:qFormat/>
    <w:rsid w:val="00B530AD"/>
    <w:pPr>
      <w:keepNext/>
      <w:spacing w:line="240" w:lineRule="auto"/>
    </w:pPr>
    <w:rPr>
      <w:b/>
    </w:rPr>
  </w:style>
  <w:style w:type="paragraph" w:customStyle="1" w:styleId="List-KWN371">
    <w:name w:val="List-KWN371"/>
    <w:basedOn w:val="List"/>
    <w:qFormat/>
    <w:rsid w:val="00B530AD"/>
    <w:pPr>
      <w:keepNext/>
      <w:numPr>
        <w:numId w:val="3"/>
      </w:numPr>
      <w:ind w:left="714" w:hanging="357"/>
    </w:pPr>
  </w:style>
  <w:style w:type="paragraph" w:customStyle="1" w:styleId="WarningKWN41">
    <w:name w:val="Warning KWN41"/>
    <w:basedOn w:val="BodyText"/>
    <w:qFormat/>
    <w:rsid w:val="00B530A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subDocument" Target="file:///C:\Users\heikki.keranen\Documents\Cellutuki\VA\Input%20material\Manual-chapters%20(2)\Manual-chapters\sd.Command.Line.Interface.docx" TargetMode="Externa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subDocument" Target="file:///C:\Users\heikki.keranen\Documents\Cellutuki\VA\Input%20material\Manual-chapters%20(2)\Manual-chapters\sd.VLANa.docx" TargetMode="External"/><Relationship Id="rId42" Type="http://schemas.openxmlformats.org/officeDocument/2006/relationships/subDocument" Target="file:///C:\Users\heikki.keranen\Documents\Cellutuki\VA\Input%20material\Manual-chapters%20(2)\Manual-chapters\sd.Mobile.Manager2.docx" TargetMode="External"/><Relationship Id="rId47" Type="http://schemas.openxmlformats.org/officeDocument/2006/relationships/header" Target="header20.xml"/><Relationship Id="rId50" Type="http://schemas.openxmlformats.org/officeDocument/2006/relationships/subDocument" Target="file:///C:\Users\heikki.keranen\Documents\Cellutuki\VA\Input%20material\Manual-chapters%20(2)\Manual-chapters\sd.GRE.interface2.docx" TargetMode="Externa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subDocument" Target="file:///C:\Users\heikki.keranen\Documents\Cellutuki\VA\Input%20material\Manual-chapters%20(2)\Manual-chapters\sd.SLA.Reporting.docx" TargetMode="External"/><Relationship Id="rId7" Type="http://schemas.openxmlformats.org/officeDocument/2006/relationships/image" Target="media/image2.jpeg"/><Relationship Id="rId71" Type="http://schemas.openxmlformats.org/officeDocument/2006/relationships/header" Target="header31.xml"/><Relationship Id="rId2" Type="http://schemas.openxmlformats.org/officeDocument/2006/relationships/numbering" Target="numbering.xml"/><Relationship Id="rId16" Type="http://schemas.openxmlformats.org/officeDocument/2006/relationships/subDocument" Target="file:///C:\Users\heikki.keranen\Documents\Cellutuki\VA\Input%20material\Manual-chapters%20(2)\Manual-chapters\sd.terminal-package.docx" TargetMode="Externa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subDocument" Target="file:///C:\Users\heikki.keranen\Documents\Cellutuki\VA\Input%20material\Manual-chapters%20(2)\Manual-chapters\sd.router.file.structure.docx" TargetMode="External"/><Relationship Id="rId32" Type="http://schemas.openxmlformats.org/officeDocument/2006/relationships/subDocument" Target="file:///C:\Users\heikki.keranen\Documents\Cellutuki\VA\Input%20material\Manual-chapters%20(2)\Manual-chapters\sd.DHCP.serverDNS.config.docx" TargetMode="External"/><Relationship Id="rId37" Type="http://schemas.openxmlformats.org/officeDocument/2006/relationships/header" Target="header15.xml"/><Relationship Id="rId40" Type="http://schemas.openxmlformats.org/officeDocument/2006/relationships/subDocument" Target="file:///C:\Users\heikki.keranen\Documents\Cellutuki\VA\Input%20material\Manual-chapters%20(2)\Manual-chapters\sd.mobile.connection.docx" TargetMode="Externa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subDocument" Target="file:///C:\Users\heikki.keranen\Documents\Cellutuki\VA\Input%20material\Manual-chapters%20(2)\Manual-chapters\sd.VRRP.docx" TargetMode="External"/><Relationship Id="rId66" Type="http://schemas.openxmlformats.org/officeDocument/2006/relationships/subDocument" Target="file:///C:\Users\heikki.keranen\Documents\Cellutuki\VA\Input%20material\Manual-chapters%20(2)\Manual-chapters\sd.Event.system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subDocument" Target="file:///C:\Users\heikki.keranen\Documents\Cellutuki\VA\Input%20material\Manual-chapters%20(2)\Manual-chapters\sd.mangmnt.config.settings.docx" TargetMode="External"/><Relationship Id="rId36" Type="http://schemas.openxmlformats.org/officeDocument/2006/relationships/subDocument" Target="file:///C:\Users\heikki.keranen\Documents\Cellutuki\VA\Input%20material\Manual-chapters%20(2)\Manual-chapters\sd.static.routes.docx" TargetMode="Externa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61" Type="http://schemas.openxmlformats.org/officeDocument/2006/relationships/header" Target="header27.xml"/><Relationship Id="rId10" Type="http://schemas.openxmlformats.org/officeDocument/2006/relationships/subDocument" Target="file:///C:\Users\heikki.keranen\Documents\Cellutuki\VA\Input%20material\Manual-chapters%20(2)\Manual-chapters\sd.GW2028.LED.Behaviour.docx" TargetMode="Externa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subDocument" Target="file:///C:\Users\heikki.keranen\Documents\Cellutuki\VA\Input%20material\Manual-chapters%20(2)\Manual-chapters\sd.Multi-WAN.docx" TargetMode="External"/><Relationship Id="rId52" Type="http://schemas.openxmlformats.org/officeDocument/2006/relationships/subDocument" Target="file:///C:\Users\heikki.keranen\Documents\Cellutuki\VA\Input%20material\Manual-chapters%20(2)\Manual-chapters\sd.DMVPN.docx" TargetMode="External"/><Relationship Id="rId60" Type="http://schemas.openxmlformats.org/officeDocument/2006/relationships/subDocument" Target="file:///C:\Users\heikki.keranen\Documents\Cellutuki\VA\Input%20material\Manual-chapters%20(2)\Manual-chapters\sd.Multicasting.docx" TargetMode="External"/><Relationship Id="rId65" Type="http://schemas.openxmlformats.org/officeDocument/2006/relationships/header" Target="header29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subDocument" Target="file:///C:\Users\heikki.keranen\Documents\Cellutuki\VA\Input%20material\Manual-chapters%20(2)\Manual-chapters\sd.Accessing.router.docx" TargetMode="External"/><Relationship Id="rId22" Type="http://schemas.openxmlformats.org/officeDocument/2006/relationships/subDocument" Target="file:///C:\Users\heikki.keranen\Documents\Cellutuki\VA\Input%20material\Manual-chapters%20(2)\Manual-chapters\sd.firmware.docx" TargetMode="External"/><Relationship Id="rId27" Type="http://schemas.openxmlformats.org/officeDocument/2006/relationships/header" Target="header10.xml"/><Relationship Id="rId30" Type="http://schemas.openxmlformats.org/officeDocument/2006/relationships/subDocument" Target="file:///C:\Users\heikki.keranen\Documents\Cellutuki\VA\Input%20material\Manual-chapters%20(2)\Manual-chapters\sd.Ethernet.interface2.docx" TargetMode="Externa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subDocument" Target="file:///C:\Users\heikki.keranen\Documents\Cellutuki\VA\Input%20material\Manual-chapters%20(2)\Manual-chapters\sd.IPSec.docx" TargetMode="External"/><Relationship Id="rId56" Type="http://schemas.openxmlformats.org/officeDocument/2006/relationships/subDocument" Target="file:///C:\Users\heikki.keranen\Documents\Cellutuki\VA\Input%20material\Manual-chapters%20(2)\Manual-chapters\sd.SNMP2.docx" TargetMode="External"/><Relationship Id="rId64" Type="http://schemas.openxmlformats.org/officeDocument/2006/relationships/subDocument" Target="file:///C:\Users\heikki.keranen\Documents\Cellutuki\VA\Input%20material\Manual-chapters%20(2)\Manual-chapters\sd.VRF.lite.docx" TargetMode="External"/><Relationship Id="rId69" Type="http://schemas.openxmlformats.org/officeDocument/2006/relationships/subDocument" Target="file:///C:\Users\heikki.keranen\Documents\Cellutuki\VA\Input%20material\Manual-chapters%20(2)\Manual-chapters\sd.SLA.Router.docx" TargetMode="External"/><Relationship Id="rId8" Type="http://schemas.openxmlformats.org/officeDocument/2006/relationships/image" Target="media/image3.jpeg"/><Relationship Id="rId51" Type="http://schemas.openxmlformats.org/officeDocument/2006/relationships/header" Target="header22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subDocument" Target="file:///C:\Users\heikki.keranen\Documents\Cellutuki\VA\Input%20material\Manual-chapters%20(2)\Manual-chapters\sd.Factory.config.extraction.SIM.docx" TargetMode="External"/><Relationship Id="rId17" Type="http://schemas.openxmlformats.org/officeDocument/2006/relationships/subDocument" Target="file:///C:\Users\heikki.keranen\Documents\Cellutuki\VA\Input%20material\Manual-chapters%20(2)\Manual-chapters\sd.DynamicDNS.docx" TargetMode="Externa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subDocument" Target="file:///C:\Users\heikki.keranen\Documents\Cellutuki\VA\Input%20material\Manual-chapters%20(2)\Manual-chapters\sd.BGP.docx" TargetMode="External"/><Relationship Id="rId46" Type="http://schemas.openxmlformats.org/officeDocument/2006/relationships/subDocument" Target="file:///C:\Users\heikki.keranen\Documents\Cellutuki\VA\Input%20material\Manual-chapters%20(2)\Manual-chapters\sd.AutomaticOperatorSelection.docx" TargetMode="Externa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subDocument" Target="file:///C:\Users\heikki.keranen\Documents\Cellutuki\VA\Input%20material\Manual-chapters%20(2)\Manual-chapters\sd.system.settings.docx" TargetMode="External"/><Relationship Id="rId41" Type="http://schemas.openxmlformats.org/officeDocument/2006/relationships/header" Target="header17.xml"/><Relationship Id="rId54" Type="http://schemas.openxmlformats.org/officeDocument/2006/relationships/subDocument" Target="file:///C:\Users\heikki.keranen\Documents\Cellutuki\VA\Input%20material\Manual-chapters%20(2)\Manual-chapters\sd.Firewall.docx" TargetMode="External"/><Relationship Id="rId62" Type="http://schemas.openxmlformats.org/officeDocument/2006/relationships/subDocument" Target="file:///C:\Users\heikki.keranen\Documents\Cellutuki\VA\Input%20material\Manual-chapters%20(2)\Manual-chapters\sd.Terminal.Server.docx" TargetMode="External"/><Relationship Id="rId70" Type="http://schemas.openxmlformats.org/officeDocument/2006/relationships/subDocument" Target="file:///C:\Users\heikki.keranen\Documents\Cellutuki\VA\Input%20material\Manual-chapters%20(2)\Manual-chapters\sd.scada.iec104.gateway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e.cannon\AppData\Roaming\Microsoft\Templates\2015.projec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BBAD-1E8B-40B4-90C1-B426877E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2015.project</Template>
  <TotalTime>22</TotalTime>
  <Pages>1</Pages>
  <Words>25</Words>
  <Characters>156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SATEL-GW600 Series User manual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SATEL-GW600 Series User manual</dc:title>
  <dc:creator>Bobbie Cannon</dc:creator>
  <cp:lastModifiedBy>Heikki Keranen</cp:lastModifiedBy>
  <cp:revision>3</cp:revision>
  <cp:lastPrinted>2017-11-29T10:48:00Z</cp:lastPrinted>
  <dcterms:created xsi:type="dcterms:W3CDTF">2017-11-30T13:07:00Z</dcterms:created>
  <dcterms:modified xsi:type="dcterms:W3CDTF">2017-11-30T13:30:00Z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17 October 2017</vt:lpwstr>
  </property>
  <property fmtid="{D5CDD505-2E9C-101B-9397-08002B2CF9AE}" pid="3" name="Document number">
    <vt:lpwstr>1.0</vt:lpwstr>
  </property>
</Properties>
</file>